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C22" w:rsidRPr="001947A8" w:rsidRDefault="00A96C22" w:rsidP="00A96C22">
      <w:pPr>
        <w:spacing w:after="0" w:line="240" w:lineRule="auto"/>
        <w:jc w:val="center"/>
        <w:rPr>
          <w:rFonts w:ascii="Times New Roman" w:hAnsi="Times New Roman" w:cs="Times New Roman"/>
          <w:sz w:val="32"/>
          <w:szCs w:val="32"/>
        </w:rPr>
      </w:pPr>
      <w:r w:rsidRPr="001947A8">
        <w:rPr>
          <w:rFonts w:ascii="Times New Roman" w:hAnsi="Times New Roman" w:cs="Times New Roman"/>
          <w:sz w:val="32"/>
          <w:szCs w:val="32"/>
        </w:rPr>
        <w:t xml:space="preserve">Государственное бюджетное профессиональное образовательное учреждение Краснодарского края </w:t>
      </w:r>
    </w:p>
    <w:p w:rsidR="00A96C22" w:rsidRPr="001947A8" w:rsidRDefault="00A96C22" w:rsidP="00A96C22">
      <w:pPr>
        <w:spacing w:after="0" w:line="240" w:lineRule="auto"/>
        <w:jc w:val="center"/>
        <w:rPr>
          <w:rFonts w:ascii="Times New Roman" w:hAnsi="Times New Roman" w:cs="Times New Roman"/>
          <w:sz w:val="32"/>
          <w:szCs w:val="32"/>
        </w:rPr>
      </w:pPr>
      <w:r w:rsidRPr="001947A8">
        <w:rPr>
          <w:rFonts w:ascii="Times New Roman" w:hAnsi="Times New Roman" w:cs="Times New Roman"/>
          <w:sz w:val="32"/>
          <w:szCs w:val="32"/>
        </w:rPr>
        <w:t>«Краснодарский торгово-экономический колледж»</w:t>
      </w:r>
    </w:p>
    <w:p w:rsidR="00A96C22" w:rsidRPr="001947A8" w:rsidRDefault="00A96C22" w:rsidP="00A96C22">
      <w:pPr>
        <w:spacing w:after="0" w:line="240" w:lineRule="auto"/>
        <w:rPr>
          <w:rFonts w:ascii="Times New Roman" w:hAnsi="Times New Roman" w:cs="Times New Roman"/>
          <w:b/>
          <w:color w:val="000000"/>
          <w:sz w:val="32"/>
          <w:szCs w:val="32"/>
        </w:rPr>
      </w:pPr>
    </w:p>
    <w:p w:rsidR="00A96C22" w:rsidRDefault="00A96C22" w:rsidP="00A96C22">
      <w:pPr>
        <w:spacing w:after="0" w:line="240" w:lineRule="auto"/>
        <w:jc w:val="center"/>
        <w:rPr>
          <w:rFonts w:ascii="Times New Roman" w:hAnsi="Times New Roman" w:cs="Times New Roman"/>
          <w:b/>
          <w:color w:val="000000"/>
          <w:sz w:val="32"/>
          <w:szCs w:val="32"/>
        </w:rPr>
      </w:pPr>
    </w:p>
    <w:p w:rsidR="00A96C22" w:rsidRDefault="00A96C22" w:rsidP="00A96C22">
      <w:pPr>
        <w:spacing w:after="0" w:line="240" w:lineRule="auto"/>
        <w:jc w:val="center"/>
        <w:rPr>
          <w:rFonts w:ascii="Times New Roman" w:hAnsi="Times New Roman" w:cs="Times New Roman"/>
          <w:b/>
          <w:color w:val="000000"/>
          <w:sz w:val="32"/>
          <w:szCs w:val="32"/>
        </w:rPr>
      </w:pPr>
    </w:p>
    <w:p w:rsidR="00A96C22" w:rsidRDefault="00A96C22" w:rsidP="00A96C22">
      <w:pPr>
        <w:spacing w:after="0" w:line="240" w:lineRule="auto"/>
        <w:jc w:val="center"/>
        <w:rPr>
          <w:rFonts w:ascii="Times New Roman" w:hAnsi="Times New Roman" w:cs="Times New Roman"/>
          <w:b/>
          <w:color w:val="000000"/>
          <w:sz w:val="32"/>
          <w:szCs w:val="32"/>
        </w:rPr>
      </w:pPr>
    </w:p>
    <w:p w:rsidR="00E648D6" w:rsidRDefault="00A96C22" w:rsidP="00A96C22">
      <w:pPr>
        <w:spacing w:after="0" w:line="240" w:lineRule="auto"/>
        <w:jc w:val="center"/>
        <w:rPr>
          <w:rFonts w:ascii="Times New Roman" w:hAnsi="Times New Roman" w:cs="Times New Roman"/>
          <w:b/>
          <w:color w:val="000000"/>
          <w:sz w:val="32"/>
          <w:szCs w:val="32"/>
        </w:rPr>
      </w:pPr>
      <w:r>
        <w:rPr>
          <w:rFonts w:ascii="Times New Roman" w:hAnsi="Times New Roman" w:cs="Times New Roman"/>
          <w:b/>
          <w:color w:val="000000"/>
          <w:sz w:val="32"/>
          <w:szCs w:val="32"/>
        </w:rPr>
        <w:t>Методическая</w:t>
      </w:r>
      <w:r w:rsidRPr="001947A8">
        <w:rPr>
          <w:rFonts w:ascii="Times New Roman" w:hAnsi="Times New Roman" w:cs="Times New Roman"/>
          <w:b/>
          <w:color w:val="000000"/>
          <w:sz w:val="32"/>
          <w:szCs w:val="32"/>
        </w:rPr>
        <w:t xml:space="preserve"> </w:t>
      </w:r>
      <w:r>
        <w:rPr>
          <w:rFonts w:ascii="Times New Roman" w:hAnsi="Times New Roman" w:cs="Times New Roman"/>
          <w:b/>
          <w:color w:val="000000"/>
          <w:sz w:val="32"/>
          <w:szCs w:val="32"/>
        </w:rPr>
        <w:t>разработка</w:t>
      </w:r>
      <w:r w:rsidRPr="001947A8">
        <w:rPr>
          <w:rFonts w:ascii="Times New Roman" w:hAnsi="Times New Roman" w:cs="Times New Roman"/>
          <w:b/>
          <w:color w:val="000000"/>
          <w:sz w:val="32"/>
          <w:szCs w:val="32"/>
        </w:rPr>
        <w:t xml:space="preserve"> </w:t>
      </w:r>
    </w:p>
    <w:p w:rsidR="00A96C22" w:rsidRDefault="00A96C22" w:rsidP="00A96C22">
      <w:pPr>
        <w:spacing w:after="0" w:line="240" w:lineRule="auto"/>
        <w:jc w:val="center"/>
        <w:rPr>
          <w:rFonts w:ascii="Times New Roman" w:hAnsi="Times New Roman" w:cs="Times New Roman"/>
          <w:b/>
          <w:color w:val="000000"/>
          <w:sz w:val="32"/>
          <w:szCs w:val="32"/>
        </w:rPr>
      </w:pPr>
      <w:r>
        <w:rPr>
          <w:rFonts w:ascii="Times New Roman" w:hAnsi="Times New Roman" w:cs="Times New Roman"/>
          <w:b/>
          <w:color w:val="000000"/>
          <w:sz w:val="32"/>
          <w:szCs w:val="32"/>
        </w:rPr>
        <w:t>«Сборник заданий для организации самостоятельной работы обучающихся по обществознанию»</w:t>
      </w:r>
    </w:p>
    <w:p w:rsidR="00A96C22" w:rsidRDefault="00A96C22" w:rsidP="00A96C22">
      <w:pPr>
        <w:spacing w:after="0" w:line="240" w:lineRule="auto"/>
        <w:jc w:val="center"/>
        <w:rPr>
          <w:rFonts w:ascii="Times New Roman" w:hAnsi="Times New Roman" w:cs="Times New Roman"/>
          <w:b/>
          <w:color w:val="000000"/>
          <w:sz w:val="32"/>
          <w:szCs w:val="32"/>
        </w:rPr>
      </w:pPr>
    </w:p>
    <w:p w:rsidR="00A96C22" w:rsidRDefault="00A96C22" w:rsidP="00D32386">
      <w:pPr>
        <w:spacing w:after="0" w:line="240" w:lineRule="auto"/>
        <w:rPr>
          <w:rFonts w:ascii="Times New Roman" w:hAnsi="Times New Roman" w:cs="Times New Roman"/>
          <w:b/>
          <w:color w:val="000000"/>
          <w:sz w:val="32"/>
          <w:szCs w:val="32"/>
        </w:rPr>
      </w:pPr>
    </w:p>
    <w:p w:rsidR="00A96C22" w:rsidRDefault="00A96C22" w:rsidP="00A96C22">
      <w:pPr>
        <w:spacing w:after="0" w:line="240" w:lineRule="auto"/>
        <w:jc w:val="center"/>
        <w:rPr>
          <w:rFonts w:ascii="Times New Roman" w:hAnsi="Times New Roman" w:cs="Times New Roman"/>
          <w:b/>
          <w:color w:val="000000"/>
          <w:sz w:val="32"/>
          <w:szCs w:val="32"/>
        </w:rPr>
      </w:pPr>
    </w:p>
    <w:p w:rsidR="00A96C22" w:rsidRDefault="00A96C22" w:rsidP="00A96C22">
      <w:pPr>
        <w:spacing w:after="0" w:line="240" w:lineRule="auto"/>
        <w:jc w:val="center"/>
        <w:rPr>
          <w:rFonts w:ascii="Times New Roman" w:hAnsi="Times New Roman" w:cs="Times New Roman"/>
          <w:b/>
          <w:color w:val="000000"/>
          <w:sz w:val="32"/>
          <w:szCs w:val="32"/>
        </w:rPr>
      </w:pPr>
    </w:p>
    <w:p w:rsidR="00A96C22" w:rsidRDefault="00D32386" w:rsidP="00A96C22">
      <w:pPr>
        <w:spacing w:after="0" w:line="240" w:lineRule="auto"/>
        <w:jc w:val="center"/>
        <w:rPr>
          <w:rFonts w:ascii="Times New Roman" w:hAnsi="Times New Roman" w:cs="Times New Roman"/>
          <w:b/>
          <w:color w:val="000000"/>
          <w:sz w:val="32"/>
          <w:szCs w:val="32"/>
        </w:rPr>
      </w:pPr>
      <w:r>
        <w:rPr>
          <w:noProof/>
          <w:lang w:eastAsia="ru-RU"/>
        </w:rPr>
        <w:drawing>
          <wp:inline distT="0" distB="0" distL="0" distR="0">
            <wp:extent cx="5940425" cy="4455319"/>
            <wp:effectExtent l="0" t="0" r="3175" b="2540"/>
            <wp:docPr id="9" name="Рисунок 9" descr="http://co45tula.ru/wp-content/uploads/iOVJGLV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45tula.ru/wp-content/uploads/iOVJGLVA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A96C22" w:rsidRDefault="00A96C22" w:rsidP="00A96C22">
      <w:pPr>
        <w:spacing w:after="0" w:line="240" w:lineRule="auto"/>
        <w:jc w:val="center"/>
        <w:rPr>
          <w:rFonts w:ascii="Times New Roman" w:hAnsi="Times New Roman" w:cs="Times New Roman"/>
          <w:b/>
          <w:color w:val="000000"/>
          <w:sz w:val="32"/>
          <w:szCs w:val="32"/>
        </w:rPr>
      </w:pPr>
    </w:p>
    <w:p w:rsidR="00A96C22" w:rsidRDefault="00A96C22" w:rsidP="00A96C22">
      <w:pPr>
        <w:spacing w:after="0" w:line="240" w:lineRule="auto"/>
        <w:jc w:val="center"/>
        <w:rPr>
          <w:rFonts w:ascii="Times New Roman" w:hAnsi="Times New Roman" w:cs="Times New Roman"/>
          <w:b/>
          <w:color w:val="000000"/>
          <w:sz w:val="32"/>
          <w:szCs w:val="32"/>
        </w:rPr>
      </w:pPr>
    </w:p>
    <w:p w:rsidR="00A96C22" w:rsidRDefault="00A96C22" w:rsidP="00A96C22">
      <w:pPr>
        <w:spacing w:after="0" w:line="240" w:lineRule="auto"/>
        <w:jc w:val="center"/>
        <w:rPr>
          <w:rFonts w:ascii="Times New Roman" w:hAnsi="Times New Roman" w:cs="Times New Roman"/>
          <w:b/>
          <w:color w:val="000000"/>
          <w:sz w:val="32"/>
          <w:szCs w:val="32"/>
        </w:rPr>
      </w:pPr>
    </w:p>
    <w:p w:rsidR="00A96C22" w:rsidRDefault="00D32386" w:rsidP="00A96C22">
      <w:pPr>
        <w:spacing w:after="0" w:line="240" w:lineRule="auto"/>
        <w:jc w:val="center"/>
        <w:rPr>
          <w:rFonts w:ascii="Times New Roman" w:hAnsi="Times New Roman" w:cs="Times New Roman"/>
          <w:b/>
          <w:color w:val="000000"/>
          <w:sz w:val="32"/>
          <w:szCs w:val="32"/>
        </w:rPr>
      </w:pPr>
      <w:r>
        <w:rPr>
          <w:rFonts w:ascii="Times New Roman" w:hAnsi="Times New Roman" w:cs="Times New Roman"/>
          <w:b/>
          <w:color w:val="000000"/>
          <w:sz w:val="32"/>
          <w:szCs w:val="32"/>
        </w:rPr>
        <w:t>2017</w:t>
      </w:r>
    </w:p>
    <w:p w:rsidR="00A96C22" w:rsidRDefault="00A96C22" w:rsidP="00D32386">
      <w:pPr>
        <w:spacing w:after="0" w:line="240" w:lineRule="auto"/>
        <w:rPr>
          <w:rFonts w:ascii="Times New Roman" w:hAnsi="Times New Roman" w:cs="Times New Roman"/>
          <w:b/>
          <w:color w:val="000000"/>
          <w:sz w:val="32"/>
          <w:szCs w:val="32"/>
        </w:rPr>
      </w:pPr>
      <w:bookmarkStart w:id="0" w:name="_GoBack"/>
      <w:bookmarkEnd w:id="0"/>
    </w:p>
    <w:p w:rsidR="00A96C22" w:rsidRPr="00A96C22" w:rsidRDefault="00A96C22" w:rsidP="00A96C22">
      <w:pPr>
        <w:spacing w:after="0" w:line="360" w:lineRule="auto"/>
        <w:ind w:firstLine="708"/>
        <w:jc w:val="both"/>
        <w:rPr>
          <w:rFonts w:ascii="Times New Roman" w:hAnsi="Times New Roman" w:cs="Times New Roman"/>
          <w:sz w:val="28"/>
          <w:szCs w:val="28"/>
        </w:rPr>
      </w:pPr>
      <w:r w:rsidRPr="00A96C22">
        <w:rPr>
          <w:rFonts w:ascii="Times New Roman" w:hAnsi="Times New Roman" w:cs="Times New Roman"/>
          <w:sz w:val="28"/>
          <w:szCs w:val="28"/>
        </w:rPr>
        <w:lastRenderedPageBreak/>
        <w:t>Методическая разработка</w:t>
      </w:r>
      <w:r w:rsidRPr="00A96C22">
        <w:rPr>
          <w:rFonts w:ascii="Times New Roman" w:hAnsi="Times New Roman" w:cs="Times New Roman"/>
          <w:sz w:val="28"/>
          <w:szCs w:val="28"/>
        </w:rPr>
        <w:t xml:space="preserve"> п</w:t>
      </w:r>
      <w:r w:rsidRPr="00A96C22">
        <w:rPr>
          <w:rFonts w:ascii="Times New Roman" w:hAnsi="Times New Roman" w:cs="Times New Roman"/>
          <w:sz w:val="28"/>
          <w:szCs w:val="28"/>
        </w:rPr>
        <w:t>редназначена</w:t>
      </w:r>
      <w:r w:rsidRPr="00A96C22">
        <w:rPr>
          <w:rFonts w:ascii="Times New Roman" w:hAnsi="Times New Roman" w:cs="Times New Roman"/>
          <w:sz w:val="28"/>
          <w:szCs w:val="28"/>
        </w:rPr>
        <w:t xml:space="preserve"> для организации самостоятельной работы </w:t>
      </w:r>
      <w:proofErr w:type="gramStart"/>
      <w:r w:rsidRPr="00A96C22">
        <w:rPr>
          <w:rFonts w:ascii="Times New Roman" w:hAnsi="Times New Roman" w:cs="Times New Roman"/>
          <w:sz w:val="28"/>
          <w:szCs w:val="28"/>
        </w:rPr>
        <w:t>обучающихся</w:t>
      </w:r>
      <w:proofErr w:type="gramEnd"/>
      <w:r w:rsidRPr="00A96C22">
        <w:rPr>
          <w:rFonts w:ascii="Times New Roman" w:hAnsi="Times New Roman" w:cs="Times New Roman"/>
          <w:sz w:val="28"/>
          <w:szCs w:val="28"/>
        </w:rPr>
        <w:t xml:space="preserve"> в помощь преподавателям и </w:t>
      </w:r>
      <w:r w:rsidRPr="00A96C22">
        <w:rPr>
          <w:rFonts w:ascii="Times New Roman" w:hAnsi="Times New Roman" w:cs="Times New Roman"/>
          <w:sz w:val="28"/>
          <w:szCs w:val="28"/>
        </w:rPr>
        <w:t>обучающимся.</w:t>
      </w:r>
    </w:p>
    <w:p w:rsidR="00A96C22" w:rsidRPr="00A96C22" w:rsidRDefault="00A96C22" w:rsidP="00A96C22">
      <w:pPr>
        <w:spacing w:after="0" w:line="360" w:lineRule="auto"/>
        <w:ind w:firstLine="708"/>
        <w:jc w:val="both"/>
        <w:rPr>
          <w:rFonts w:ascii="Times New Roman" w:hAnsi="Times New Roman" w:cs="Times New Roman"/>
          <w:sz w:val="28"/>
          <w:szCs w:val="28"/>
        </w:rPr>
      </w:pPr>
      <w:r w:rsidRPr="00A96C22">
        <w:rPr>
          <w:rFonts w:ascii="Times New Roman" w:hAnsi="Times New Roman" w:cs="Times New Roman"/>
          <w:sz w:val="28"/>
          <w:szCs w:val="28"/>
        </w:rPr>
        <w:t xml:space="preserve">Современная система образования предполагает сокращение аудиторной нагрузки и увеличение объема часов на самостоятельную работу, что увеличивает значимость текущего контроля знаний, в том числе с использованием письменных </w:t>
      </w:r>
      <w:r w:rsidRPr="00A96C22">
        <w:rPr>
          <w:rFonts w:ascii="Times New Roman" w:hAnsi="Times New Roman" w:cs="Times New Roman"/>
          <w:sz w:val="28"/>
          <w:szCs w:val="28"/>
        </w:rPr>
        <w:t>работ, эссе, рефератов, тестов.</w:t>
      </w:r>
    </w:p>
    <w:p w:rsidR="00A96C22" w:rsidRPr="00A96C22" w:rsidRDefault="00A96C22" w:rsidP="00A96C22">
      <w:pPr>
        <w:spacing w:after="0" w:line="360" w:lineRule="auto"/>
        <w:ind w:firstLine="708"/>
        <w:jc w:val="both"/>
        <w:rPr>
          <w:rFonts w:ascii="Times New Roman" w:hAnsi="Times New Roman" w:cs="Times New Roman"/>
          <w:sz w:val="28"/>
          <w:szCs w:val="28"/>
        </w:rPr>
      </w:pPr>
      <w:r w:rsidRPr="00A96C22">
        <w:rPr>
          <w:rFonts w:ascii="Times New Roman" w:hAnsi="Times New Roman" w:cs="Times New Roman"/>
          <w:sz w:val="28"/>
          <w:szCs w:val="28"/>
        </w:rPr>
        <w:t xml:space="preserve">В связи с этим одна из основных задач учебного процесса сегодня - </w:t>
      </w:r>
      <w:proofErr w:type="gramStart"/>
      <w:r w:rsidRPr="00A96C22">
        <w:rPr>
          <w:rFonts w:ascii="Times New Roman" w:hAnsi="Times New Roman" w:cs="Times New Roman"/>
          <w:sz w:val="28"/>
          <w:szCs w:val="28"/>
        </w:rPr>
        <w:t xml:space="preserve">научить </w:t>
      </w:r>
      <w:r w:rsidRPr="00A96C22">
        <w:rPr>
          <w:rFonts w:ascii="Times New Roman" w:hAnsi="Times New Roman" w:cs="Times New Roman"/>
          <w:sz w:val="28"/>
          <w:szCs w:val="28"/>
        </w:rPr>
        <w:t>обучающихся</w:t>
      </w:r>
      <w:r w:rsidRPr="00A96C22">
        <w:rPr>
          <w:rFonts w:ascii="Times New Roman" w:hAnsi="Times New Roman" w:cs="Times New Roman"/>
          <w:sz w:val="28"/>
          <w:szCs w:val="28"/>
        </w:rPr>
        <w:t xml:space="preserve"> работать</w:t>
      </w:r>
      <w:proofErr w:type="gramEnd"/>
      <w:r w:rsidRPr="00A96C22">
        <w:rPr>
          <w:rFonts w:ascii="Times New Roman" w:hAnsi="Times New Roman" w:cs="Times New Roman"/>
          <w:sz w:val="28"/>
          <w:szCs w:val="28"/>
        </w:rPr>
        <w:t xml:space="preserve"> самостоятельно. Научить учиться - это значит развить способности и потребности к самостоятельному творчеству, повседневной и планомерной работе над учебниками, учебными пособиями, периодической литературой, Интернет-ресурсами и т.д., активному участию в исследовательской работе.</w:t>
      </w:r>
    </w:p>
    <w:p w:rsidR="00A96C22" w:rsidRPr="00A96C22" w:rsidRDefault="00A96C22" w:rsidP="00A96C22">
      <w:pPr>
        <w:pStyle w:val="31"/>
        <w:spacing w:line="360" w:lineRule="auto"/>
        <w:ind w:right="0" w:firstLine="708"/>
        <w:rPr>
          <w:sz w:val="28"/>
          <w:szCs w:val="28"/>
        </w:rPr>
      </w:pPr>
      <w:r w:rsidRPr="00A96C22">
        <w:rPr>
          <w:sz w:val="28"/>
          <w:szCs w:val="28"/>
        </w:rPr>
        <w:t xml:space="preserve">          </w:t>
      </w:r>
    </w:p>
    <w:p w:rsidR="00A96C22" w:rsidRPr="00A96C22" w:rsidRDefault="00A96C22" w:rsidP="00A96C22">
      <w:pPr>
        <w:tabs>
          <w:tab w:val="left" w:pos="720"/>
        </w:tabs>
        <w:suppressAutoHyphens/>
        <w:spacing w:after="0" w:line="360" w:lineRule="auto"/>
        <w:ind w:firstLine="720"/>
        <w:jc w:val="both"/>
        <w:rPr>
          <w:rFonts w:ascii="Times New Roman" w:hAnsi="Times New Roman" w:cs="Times New Roman"/>
          <w:sz w:val="28"/>
          <w:szCs w:val="28"/>
        </w:rPr>
      </w:pPr>
      <w:r w:rsidRPr="00A96C22">
        <w:rPr>
          <w:rFonts w:ascii="Times New Roman" w:hAnsi="Times New Roman" w:cs="Times New Roman"/>
          <w:sz w:val="28"/>
          <w:szCs w:val="28"/>
        </w:rPr>
        <w:t xml:space="preserve">В </w:t>
      </w:r>
      <w:r w:rsidRPr="00A96C22">
        <w:rPr>
          <w:rFonts w:ascii="Times New Roman" w:hAnsi="Times New Roman" w:cs="Times New Roman"/>
          <w:sz w:val="28"/>
          <w:szCs w:val="28"/>
        </w:rPr>
        <w:t>методической разработке</w:t>
      </w:r>
      <w:r w:rsidRPr="00A96C22">
        <w:rPr>
          <w:rFonts w:ascii="Times New Roman" w:hAnsi="Times New Roman" w:cs="Times New Roman"/>
          <w:sz w:val="28"/>
          <w:szCs w:val="28"/>
        </w:rPr>
        <w:t xml:space="preserve"> содержатся задания для самостоятельной работы по раз</w:t>
      </w:r>
      <w:r w:rsidRPr="00A96C22">
        <w:rPr>
          <w:rFonts w:ascii="Times New Roman" w:hAnsi="Times New Roman" w:cs="Times New Roman"/>
          <w:sz w:val="28"/>
          <w:szCs w:val="28"/>
        </w:rPr>
        <w:t>делам и темам.</w:t>
      </w:r>
    </w:p>
    <w:p w:rsidR="00A96C22" w:rsidRPr="00A96C22" w:rsidRDefault="00A96C22" w:rsidP="00A96C22">
      <w:pPr>
        <w:tabs>
          <w:tab w:val="left" w:pos="720"/>
        </w:tabs>
        <w:suppressAutoHyphens/>
        <w:spacing w:after="0" w:line="360" w:lineRule="auto"/>
        <w:ind w:firstLine="720"/>
        <w:jc w:val="both"/>
        <w:rPr>
          <w:rFonts w:ascii="Times New Roman" w:hAnsi="Times New Roman" w:cs="Times New Roman"/>
          <w:sz w:val="28"/>
          <w:szCs w:val="28"/>
        </w:rPr>
      </w:pPr>
    </w:p>
    <w:p w:rsidR="00A96C22" w:rsidRPr="00A96C22" w:rsidRDefault="00A96C22" w:rsidP="00A96C22">
      <w:pPr>
        <w:tabs>
          <w:tab w:val="left" w:pos="720"/>
        </w:tabs>
        <w:suppressAutoHyphens/>
        <w:spacing w:after="0" w:line="360" w:lineRule="auto"/>
        <w:ind w:firstLine="720"/>
        <w:jc w:val="both"/>
        <w:rPr>
          <w:rFonts w:ascii="Times New Roman" w:hAnsi="Times New Roman" w:cs="Times New Roman"/>
          <w:sz w:val="28"/>
          <w:szCs w:val="28"/>
        </w:rPr>
      </w:pPr>
    </w:p>
    <w:p w:rsidR="00A96C22" w:rsidRPr="00A96C22" w:rsidRDefault="00A96C22" w:rsidP="00A96C22">
      <w:pPr>
        <w:tabs>
          <w:tab w:val="left" w:pos="720"/>
        </w:tabs>
        <w:suppressAutoHyphens/>
        <w:spacing w:after="0" w:line="360" w:lineRule="auto"/>
        <w:ind w:firstLine="720"/>
        <w:jc w:val="both"/>
        <w:rPr>
          <w:rFonts w:ascii="Times New Roman" w:hAnsi="Times New Roman" w:cs="Times New Roman"/>
          <w:sz w:val="28"/>
          <w:szCs w:val="28"/>
        </w:rPr>
      </w:pPr>
    </w:p>
    <w:p w:rsidR="00A96C22" w:rsidRPr="00A96C22" w:rsidRDefault="00A96C22" w:rsidP="00A96C22">
      <w:pPr>
        <w:tabs>
          <w:tab w:val="left" w:pos="1080"/>
        </w:tabs>
        <w:suppressAutoHyphens/>
        <w:spacing w:after="0" w:line="360" w:lineRule="auto"/>
        <w:jc w:val="both"/>
        <w:rPr>
          <w:rFonts w:ascii="Times New Roman" w:hAnsi="Times New Roman" w:cs="Times New Roman"/>
          <w:sz w:val="28"/>
          <w:szCs w:val="28"/>
        </w:rPr>
      </w:pPr>
      <w:r w:rsidRPr="00A96C22">
        <w:rPr>
          <w:rFonts w:ascii="Times New Roman" w:hAnsi="Times New Roman" w:cs="Times New Roman"/>
          <w:sz w:val="28"/>
          <w:szCs w:val="28"/>
        </w:rPr>
        <w:tab/>
      </w:r>
    </w:p>
    <w:p w:rsidR="00A96C22" w:rsidRPr="00A96C22" w:rsidRDefault="00A96C22" w:rsidP="00A96C22">
      <w:pPr>
        <w:tabs>
          <w:tab w:val="left" w:pos="1080"/>
        </w:tabs>
        <w:suppressAutoHyphens/>
        <w:spacing w:after="0" w:line="360" w:lineRule="auto"/>
        <w:jc w:val="both"/>
        <w:rPr>
          <w:rFonts w:ascii="Times New Roman" w:hAnsi="Times New Roman" w:cs="Times New Roman"/>
          <w:sz w:val="28"/>
          <w:szCs w:val="28"/>
        </w:rPr>
      </w:pPr>
    </w:p>
    <w:p w:rsidR="00A96C22" w:rsidRPr="00A96C22" w:rsidRDefault="00A96C22" w:rsidP="00A96C22">
      <w:pPr>
        <w:tabs>
          <w:tab w:val="left" w:pos="1080"/>
        </w:tabs>
        <w:suppressAutoHyphens/>
        <w:spacing w:after="0" w:line="360" w:lineRule="auto"/>
        <w:jc w:val="both"/>
        <w:rPr>
          <w:rFonts w:ascii="Times New Roman" w:hAnsi="Times New Roman" w:cs="Times New Roman"/>
          <w:sz w:val="28"/>
          <w:szCs w:val="28"/>
        </w:rPr>
      </w:pPr>
    </w:p>
    <w:p w:rsidR="00A96C22" w:rsidRPr="00A96C22" w:rsidRDefault="00A96C22" w:rsidP="00A96C22">
      <w:pPr>
        <w:tabs>
          <w:tab w:val="left" w:pos="1080"/>
        </w:tabs>
        <w:suppressAutoHyphens/>
        <w:spacing w:after="0" w:line="360" w:lineRule="auto"/>
        <w:jc w:val="both"/>
        <w:rPr>
          <w:rFonts w:ascii="Times New Roman" w:hAnsi="Times New Roman" w:cs="Times New Roman"/>
          <w:sz w:val="28"/>
          <w:szCs w:val="28"/>
        </w:rPr>
      </w:pPr>
    </w:p>
    <w:p w:rsidR="00A96C22" w:rsidRPr="00A96C22" w:rsidRDefault="00A96C22" w:rsidP="00A96C22">
      <w:pPr>
        <w:tabs>
          <w:tab w:val="left" w:pos="1080"/>
        </w:tabs>
        <w:suppressAutoHyphens/>
        <w:spacing w:after="0" w:line="360" w:lineRule="auto"/>
        <w:jc w:val="both"/>
        <w:rPr>
          <w:rFonts w:ascii="Times New Roman" w:hAnsi="Times New Roman" w:cs="Times New Roman"/>
          <w:sz w:val="28"/>
          <w:szCs w:val="28"/>
        </w:rPr>
      </w:pPr>
    </w:p>
    <w:p w:rsidR="00A96C22" w:rsidRPr="00A96C22" w:rsidRDefault="00A96C22" w:rsidP="00A96C22">
      <w:pPr>
        <w:tabs>
          <w:tab w:val="left" w:pos="1080"/>
        </w:tabs>
        <w:suppressAutoHyphens/>
        <w:spacing w:after="0" w:line="360" w:lineRule="auto"/>
        <w:jc w:val="both"/>
        <w:rPr>
          <w:rFonts w:ascii="Times New Roman" w:hAnsi="Times New Roman" w:cs="Times New Roman"/>
          <w:sz w:val="28"/>
          <w:szCs w:val="28"/>
        </w:rPr>
      </w:pPr>
    </w:p>
    <w:p w:rsidR="00A96C22" w:rsidRPr="00A96C22" w:rsidRDefault="00A96C22" w:rsidP="00A96C22">
      <w:pPr>
        <w:tabs>
          <w:tab w:val="left" w:pos="1080"/>
        </w:tabs>
        <w:suppressAutoHyphens/>
        <w:spacing w:after="0" w:line="360" w:lineRule="auto"/>
        <w:jc w:val="both"/>
        <w:rPr>
          <w:rFonts w:ascii="Times New Roman" w:hAnsi="Times New Roman" w:cs="Times New Roman"/>
          <w:sz w:val="28"/>
          <w:szCs w:val="28"/>
        </w:rPr>
      </w:pPr>
    </w:p>
    <w:p w:rsidR="00A96C22" w:rsidRPr="00A96C22" w:rsidRDefault="00A96C22" w:rsidP="00A96C22">
      <w:pPr>
        <w:tabs>
          <w:tab w:val="left" w:pos="1080"/>
        </w:tabs>
        <w:suppressAutoHyphens/>
        <w:spacing w:after="0" w:line="360" w:lineRule="auto"/>
        <w:jc w:val="both"/>
        <w:rPr>
          <w:rFonts w:ascii="Times New Roman" w:hAnsi="Times New Roman" w:cs="Times New Roman"/>
          <w:sz w:val="28"/>
          <w:szCs w:val="28"/>
        </w:rPr>
      </w:pPr>
    </w:p>
    <w:p w:rsidR="00A96C22" w:rsidRPr="00A96C22" w:rsidRDefault="00A96C22" w:rsidP="00A96C22">
      <w:pPr>
        <w:tabs>
          <w:tab w:val="left" w:pos="1080"/>
        </w:tabs>
        <w:suppressAutoHyphens/>
        <w:spacing w:after="0" w:line="360" w:lineRule="auto"/>
        <w:jc w:val="both"/>
        <w:rPr>
          <w:rFonts w:ascii="Times New Roman" w:hAnsi="Times New Roman" w:cs="Times New Roman"/>
          <w:sz w:val="28"/>
          <w:szCs w:val="28"/>
        </w:rPr>
      </w:pPr>
    </w:p>
    <w:p w:rsidR="00A96C22" w:rsidRPr="00A96C22" w:rsidRDefault="00A96C22" w:rsidP="00A96C22">
      <w:pPr>
        <w:tabs>
          <w:tab w:val="left" w:pos="1080"/>
        </w:tabs>
        <w:suppressAutoHyphens/>
        <w:spacing w:after="0" w:line="360" w:lineRule="auto"/>
        <w:jc w:val="both"/>
        <w:rPr>
          <w:rFonts w:ascii="Times New Roman" w:hAnsi="Times New Roman" w:cs="Times New Roman"/>
          <w:sz w:val="28"/>
          <w:szCs w:val="28"/>
        </w:rPr>
      </w:pPr>
    </w:p>
    <w:p w:rsidR="00A96C22" w:rsidRPr="00A96C22" w:rsidRDefault="00A96C22" w:rsidP="00A96C22">
      <w:pPr>
        <w:spacing w:after="0" w:line="360" w:lineRule="auto"/>
        <w:ind w:left="1080"/>
        <w:rPr>
          <w:rFonts w:ascii="Times New Roman" w:hAnsi="Times New Roman" w:cs="Times New Roman"/>
          <w:b/>
          <w:sz w:val="28"/>
          <w:szCs w:val="28"/>
        </w:rPr>
      </w:pPr>
    </w:p>
    <w:p w:rsidR="00A96C22" w:rsidRPr="00A96C22" w:rsidRDefault="00A96C22" w:rsidP="00A96C22">
      <w:pPr>
        <w:spacing w:after="0" w:line="360" w:lineRule="auto"/>
        <w:jc w:val="center"/>
        <w:rPr>
          <w:rFonts w:ascii="Times New Roman" w:hAnsi="Times New Roman" w:cs="Times New Roman"/>
          <w:b/>
          <w:sz w:val="28"/>
          <w:szCs w:val="28"/>
        </w:rPr>
      </w:pPr>
      <w:r w:rsidRPr="00A96C22">
        <w:rPr>
          <w:rFonts w:ascii="Times New Roman" w:hAnsi="Times New Roman" w:cs="Times New Roman"/>
          <w:b/>
          <w:sz w:val="28"/>
          <w:szCs w:val="28"/>
        </w:rPr>
        <w:lastRenderedPageBreak/>
        <w:t>РАЗДЕЛ 1. НАЧАЛА ФИЛОСОФСКИХ И ПСИХОЛОГИЧЕСКИХ ЗНАНИЙ О ЧЕЛОВЕКЕ И ОБЩЕСТВЕ</w:t>
      </w:r>
    </w:p>
    <w:p w:rsidR="00A96C22" w:rsidRPr="00A96C22" w:rsidRDefault="00A96C22" w:rsidP="00A96C22">
      <w:pPr>
        <w:spacing w:after="0" w:line="360" w:lineRule="auto"/>
        <w:rPr>
          <w:rFonts w:ascii="Times New Roman" w:hAnsi="Times New Roman" w:cs="Times New Roman"/>
          <w:b/>
          <w:sz w:val="28"/>
          <w:szCs w:val="28"/>
        </w:rPr>
      </w:pPr>
    </w:p>
    <w:p w:rsidR="00A96C22" w:rsidRPr="00A96C22" w:rsidRDefault="00A96C22" w:rsidP="00A96C22">
      <w:pPr>
        <w:spacing w:after="0" w:line="360" w:lineRule="auto"/>
        <w:rPr>
          <w:rFonts w:ascii="Times New Roman" w:hAnsi="Times New Roman" w:cs="Times New Roman"/>
          <w:b/>
          <w:sz w:val="28"/>
          <w:szCs w:val="28"/>
        </w:rPr>
      </w:pPr>
      <w:r w:rsidRPr="00A96C22">
        <w:rPr>
          <w:rFonts w:ascii="Times New Roman" w:hAnsi="Times New Roman" w:cs="Times New Roman"/>
          <w:b/>
          <w:sz w:val="28"/>
          <w:szCs w:val="28"/>
        </w:rPr>
        <w:t>Тема 1.1. Природа человека, врожденные и приобретенные знания</w:t>
      </w:r>
    </w:p>
    <w:p w:rsidR="00A96C22" w:rsidRPr="00A96C22" w:rsidRDefault="00A96C22" w:rsidP="00A96C22">
      <w:pPr>
        <w:spacing w:after="0" w:line="360" w:lineRule="auto"/>
        <w:ind w:left="1080"/>
        <w:rPr>
          <w:rFonts w:ascii="Times New Roman" w:hAnsi="Times New Roman" w:cs="Times New Roman"/>
          <w:b/>
          <w:sz w:val="28"/>
          <w:szCs w:val="28"/>
        </w:rPr>
      </w:pPr>
    </w:p>
    <w:p w:rsidR="00A96C22" w:rsidRPr="00A96C22" w:rsidRDefault="00A96C22" w:rsidP="00A96C22">
      <w:pPr>
        <w:spacing w:after="0" w:line="360" w:lineRule="auto"/>
        <w:rPr>
          <w:rFonts w:ascii="Times New Roman" w:hAnsi="Times New Roman" w:cs="Times New Roman"/>
          <w:b/>
          <w:sz w:val="28"/>
          <w:szCs w:val="28"/>
        </w:rPr>
      </w:pPr>
      <w:r w:rsidRPr="00A96C22">
        <w:rPr>
          <w:rFonts w:ascii="Times New Roman" w:hAnsi="Times New Roman" w:cs="Times New Roman"/>
          <w:b/>
          <w:sz w:val="28"/>
          <w:szCs w:val="28"/>
        </w:rPr>
        <w:t>Самостоятельная работа – 6 часов:</w:t>
      </w:r>
    </w:p>
    <w:p w:rsidR="00D32386" w:rsidRDefault="00A96C22" w:rsidP="00A96C22">
      <w:pPr>
        <w:spacing w:after="0" w:line="360" w:lineRule="auto"/>
        <w:rPr>
          <w:rFonts w:ascii="Times New Roman" w:hAnsi="Times New Roman" w:cs="Times New Roman"/>
          <w:sz w:val="28"/>
          <w:szCs w:val="28"/>
        </w:rPr>
      </w:pPr>
      <w:r w:rsidRPr="00A96C22">
        <w:rPr>
          <w:rFonts w:ascii="Times New Roman" w:hAnsi="Times New Roman" w:cs="Times New Roman"/>
          <w:b/>
          <w:sz w:val="28"/>
          <w:szCs w:val="28"/>
        </w:rPr>
        <w:t xml:space="preserve">1. Подготовка сообщения, используя СМИ, о молодежных проблемах  </w:t>
      </w:r>
    </w:p>
    <w:p w:rsidR="00A96C22" w:rsidRPr="00A96C22" w:rsidRDefault="00A96C22" w:rsidP="00A96C22">
      <w:pPr>
        <w:spacing w:after="0" w:line="360" w:lineRule="auto"/>
        <w:rPr>
          <w:rFonts w:ascii="Times New Roman" w:hAnsi="Times New Roman" w:cs="Times New Roman"/>
          <w:b/>
          <w:sz w:val="28"/>
          <w:szCs w:val="28"/>
        </w:rPr>
      </w:pPr>
      <w:r w:rsidRPr="00A96C22">
        <w:rPr>
          <w:rFonts w:ascii="Times New Roman" w:hAnsi="Times New Roman" w:cs="Times New Roman"/>
          <w:b/>
          <w:sz w:val="28"/>
          <w:szCs w:val="28"/>
        </w:rPr>
        <w:t>2. Составление схемы связей человека с окружающим миром.</w:t>
      </w:r>
    </w:p>
    <w:p w:rsidR="00A96C22" w:rsidRPr="00A96C22" w:rsidRDefault="00A96C22" w:rsidP="00A96C22">
      <w:pPr>
        <w:spacing w:after="0" w:line="360" w:lineRule="auto"/>
        <w:jc w:val="both"/>
        <w:rPr>
          <w:rFonts w:ascii="Times New Roman" w:hAnsi="Times New Roman" w:cs="Times New Roman"/>
          <w:sz w:val="28"/>
          <w:szCs w:val="28"/>
        </w:rPr>
      </w:pPr>
      <w:r w:rsidRPr="00A96C22">
        <w:rPr>
          <w:rFonts w:ascii="Times New Roman" w:hAnsi="Times New Roman" w:cs="Times New Roman"/>
          <w:sz w:val="28"/>
          <w:szCs w:val="28"/>
        </w:rPr>
        <w:t>В данном задании  изобразите схематически свои основные роли в обществе. Например:</w:t>
      </w:r>
    </w:p>
    <w:p w:rsidR="00A96C22" w:rsidRPr="00A96C22" w:rsidRDefault="00A96C22" w:rsidP="00A96C22">
      <w:pPr>
        <w:spacing w:after="0" w:line="360" w:lineRule="auto"/>
        <w:jc w:val="both"/>
        <w:rPr>
          <w:rFonts w:ascii="Times New Roman" w:hAnsi="Times New Roman" w:cs="Times New Roman"/>
          <w:sz w:val="28"/>
          <w:szCs w:val="28"/>
        </w:rPr>
      </w:pPr>
    </w:p>
    <w:p w:rsidR="00A96C22" w:rsidRPr="00A96C22" w:rsidRDefault="00A96C22" w:rsidP="00A96C22">
      <w:pPr>
        <w:spacing w:after="0" w:line="360" w:lineRule="auto"/>
        <w:jc w:val="both"/>
        <w:rPr>
          <w:rFonts w:ascii="Times New Roman" w:hAnsi="Times New Roman" w:cs="Times New Roman"/>
          <w:sz w:val="28"/>
          <w:szCs w:val="28"/>
        </w:rPr>
      </w:pPr>
    </w:p>
    <w:p w:rsidR="00A96C22" w:rsidRPr="00A96C22" w:rsidRDefault="00A96C22" w:rsidP="00A96C22">
      <w:pPr>
        <w:spacing w:after="0" w:line="360" w:lineRule="auto"/>
        <w:jc w:val="both"/>
        <w:rPr>
          <w:rFonts w:ascii="Times New Roman" w:hAnsi="Times New Roman" w:cs="Times New Roman"/>
          <w:sz w:val="28"/>
          <w:szCs w:val="28"/>
        </w:rPr>
      </w:pPr>
      <w:r w:rsidRPr="00A96C22">
        <w:rPr>
          <w:rFonts w:ascii="Times New Roman" w:hAnsi="Times New Roman" w:cs="Times New Roman"/>
          <w:noProof/>
          <w:sz w:val="28"/>
          <w:szCs w:val="28"/>
          <w:lang w:eastAsia="ru-RU"/>
        </w:rPr>
        <mc:AlternateContent>
          <mc:Choice Requires="wps">
            <w:drawing>
              <wp:anchor distT="0" distB="228600" distL="114300" distR="114300" simplePos="0" relativeHeight="251659264" behindDoc="1" locked="0" layoutInCell="0" allowOverlap="1" wp14:anchorId="352B7128" wp14:editId="5EA0CFCA">
                <wp:simplePos x="0" y="0"/>
                <wp:positionH relativeFrom="margin">
                  <wp:posOffset>2629535</wp:posOffset>
                </wp:positionH>
                <wp:positionV relativeFrom="margin">
                  <wp:posOffset>3863975</wp:posOffset>
                </wp:positionV>
                <wp:extent cx="923925" cy="647700"/>
                <wp:effectExtent l="38100" t="38100" r="47625" b="38100"/>
                <wp:wrapTight wrapText="bothSides">
                  <wp:wrapPolygon edited="0">
                    <wp:start x="6680" y="-1271"/>
                    <wp:lineTo x="-891" y="-1271"/>
                    <wp:lineTo x="-891" y="15882"/>
                    <wp:lineTo x="1336" y="19059"/>
                    <wp:lineTo x="5790" y="22235"/>
                    <wp:lineTo x="6235" y="22235"/>
                    <wp:lineTo x="15588" y="22235"/>
                    <wp:lineTo x="16033" y="22235"/>
                    <wp:lineTo x="20487" y="19059"/>
                    <wp:lineTo x="22268" y="10165"/>
                    <wp:lineTo x="22268" y="5082"/>
                    <wp:lineTo x="17369" y="-1271"/>
                    <wp:lineTo x="14697" y="-1271"/>
                    <wp:lineTo x="6680" y="-1271"/>
                  </wp:wrapPolygon>
                </wp:wrapTight>
                <wp:docPr id="8" name="Овал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23925" cy="647700"/>
                        </a:xfrm>
                        <a:prstGeom prst="ellipse">
                          <a:avLst/>
                        </a:prstGeom>
                        <a:solidFill>
                          <a:srgbClr val="7BA0CD"/>
                        </a:solidFill>
                        <a:ln w="76200">
                          <a:solidFill>
                            <a:srgbClr val="D3DFEE"/>
                          </a:solidFill>
                          <a:round/>
                          <a:headEnd/>
                          <a:tailEnd/>
                        </a:ln>
                      </wps:spPr>
                      <wps:txbx>
                        <w:txbxContent>
                          <w:p w:rsidR="00A96C22" w:rsidRPr="00FD11E8" w:rsidRDefault="00A96C22" w:rsidP="00A96C22">
                            <w:pPr>
                              <w:rPr>
                                <w:i/>
                                <w:iCs/>
                                <w:sz w:val="28"/>
                                <w:szCs w:val="28"/>
                              </w:rPr>
                            </w:pPr>
                            <w:r w:rsidRPr="00FD11E8">
                              <w:rPr>
                                <w:i/>
                                <w:iCs/>
                                <w:sz w:val="28"/>
                                <w:szCs w:val="28"/>
                              </w:rPr>
                              <w:t xml:space="preserve">     Я</w:t>
                            </w:r>
                          </w:p>
                          <w:p w:rsidR="00A96C22" w:rsidRPr="00FD11E8" w:rsidRDefault="00A96C22" w:rsidP="00A96C22">
                            <w:pPr>
                              <w:jc w:val="center"/>
                              <w:rPr>
                                <w:i/>
                                <w:iCs/>
                                <w:sz w:val="28"/>
                                <w:szCs w:val="28"/>
                              </w:rPr>
                            </w:pPr>
                          </w:p>
                          <w:p w:rsidR="00A96C22" w:rsidRPr="00FD11E8" w:rsidRDefault="00A96C22" w:rsidP="00A96C22">
                            <w:pPr>
                              <w:jc w:val="center"/>
                              <w:rPr>
                                <w:i/>
                                <w:iCs/>
                                <w:color w:val="FFFFFF"/>
                                <w:sz w:val="28"/>
                                <w:szCs w:val="28"/>
                              </w:rPr>
                            </w:pPr>
                            <w:r w:rsidRPr="00FD11E8">
                              <w:rPr>
                                <w:i/>
                                <w:iCs/>
                                <w:color w:val="FFFFFF"/>
                                <w:sz w:val="28"/>
                                <w:szCs w:val="28"/>
                              </w:rPr>
                              <w:t>Я</w:t>
                            </w: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id="Овал 8" o:spid="_x0000_s1026" style="position:absolute;left:0;text-align:left;margin-left:207.05pt;margin-top:304.25pt;width:72.75pt;height:51pt;z-index:-251657216;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" o:allowincell="f" fillcolor="#7ba0cd" strokecolor="#d3dfee" strokeweight="6pt">
                <o:lock v:ext="edit" aspectratio="t"/>
                <v:textbox inset=".72pt,.72pt,.72pt,.72pt">
                  <w:txbxContent>
                    <w:p w:rsidR="00A96C22" w:rsidRPr="00FD11E8" w:rsidRDefault="00A96C22" w:rsidP="00A96C22">
                      <w:pPr>
                        <w:rPr>
                          <w:i/>
                          <w:iCs/>
                          <w:sz w:val="28"/>
                          <w:szCs w:val="28"/>
                        </w:rPr>
                      </w:pPr>
                      <w:r w:rsidRPr="00FD11E8">
                        <w:rPr>
                          <w:i/>
                          <w:iCs/>
                          <w:sz w:val="28"/>
                          <w:szCs w:val="28"/>
                        </w:rPr>
                        <w:t xml:space="preserve">     Я</w:t>
                      </w:r>
                    </w:p>
                    <w:p w:rsidR="00A96C22" w:rsidRPr="00FD11E8" w:rsidRDefault="00A96C22" w:rsidP="00A96C22">
                      <w:pPr>
                        <w:jc w:val="center"/>
                        <w:rPr>
                          <w:i/>
                          <w:iCs/>
                          <w:sz w:val="28"/>
                          <w:szCs w:val="28"/>
                        </w:rPr>
                      </w:pPr>
                    </w:p>
                    <w:p w:rsidR="00A96C22" w:rsidRPr="00FD11E8" w:rsidRDefault="00A96C22" w:rsidP="00A96C22">
                      <w:pPr>
                        <w:jc w:val="center"/>
                        <w:rPr>
                          <w:i/>
                          <w:iCs/>
                          <w:color w:val="FFFFFF"/>
                          <w:sz w:val="28"/>
                          <w:szCs w:val="28"/>
                        </w:rPr>
                      </w:pPr>
                      <w:r w:rsidRPr="00FD11E8">
                        <w:rPr>
                          <w:i/>
                          <w:iCs/>
                          <w:color w:val="FFFFFF"/>
                          <w:sz w:val="28"/>
                          <w:szCs w:val="28"/>
                        </w:rPr>
                        <w:t>Я</w:t>
                      </w:r>
                    </w:p>
                  </w:txbxContent>
                </v:textbox>
                <w10:wrap type="tight" anchorx="margin" anchory="margin"/>
              </v:oval>
            </w:pict>
          </mc:Fallback>
        </mc:AlternateContent>
      </w:r>
    </w:p>
    <w:p w:rsidR="00A96C22" w:rsidRPr="00A96C22" w:rsidRDefault="00A96C22" w:rsidP="00A96C22">
      <w:pPr>
        <w:spacing w:after="0" w:line="360" w:lineRule="auto"/>
        <w:jc w:val="both"/>
        <w:rPr>
          <w:rFonts w:ascii="Times New Roman" w:hAnsi="Times New Roman" w:cs="Times New Roman"/>
          <w:sz w:val="28"/>
          <w:szCs w:val="28"/>
        </w:rPr>
      </w:pPr>
    </w:p>
    <w:p w:rsidR="00A96C22" w:rsidRPr="00A96C22" w:rsidRDefault="00A96C22" w:rsidP="00A96C22">
      <w:pPr>
        <w:spacing w:after="0" w:line="360" w:lineRule="auto"/>
        <w:ind w:left="360"/>
        <w:jc w:val="both"/>
        <w:rPr>
          <w:rFonts w:ascii="Times New Roman" w:hAnsi="Times New Roman" w:cs="Times New Roman"/>
          <w:sz w:val="28"/>
          <w:szCs w:val="28"/>
        </w:rPr>
      </w:pPr>
      <w:r w:rsidRPr="00A96C22">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0E9B624D" wp14:editId="7A16DAE4">
                <wp:simplePos x="0" y="0"/>
                <wp:positionH relativeFrom="column">
                  <wp:posOffset>3547110</wp:posOffset>
                </wp:positionH>
                <wp:positionV relativeFrom="paragraph">
                  <wp:posOffset>113665</wp:posOffset>
                </wp:positionV>
                <wp:extent cx="857250" cy="190500"/>
                <wp:effectExtent l="9525" t="13970" r="28575" b="6223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279.3pt;margin-top:8.95pt;width:67.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">
                <v:stroke endarrow="block"/>
              </v:shape>
            </w:pict>
          </mc:Fallback>
        </mc:AlternateContent>
      </w:r>
      <w:r w:rsidRPr="00A96C22">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59D86280" wp14:editId="5D47A423">
                <wp:simplePos x="0" y="0"/>
                <wp:positionH relativeFrom="column">
                  <wp:posOffset>2004060</wp:posOffset>
                </wp:positionH>
                <wp:positionV relativeFrom="paragraph">
                  <wp:posOffset>161925</wp:posOffset>
                </wp:positionV>
                <wp:extent cx="809625" cy="85725"/>
                <wp:effectExtent l="28575" t="5080" r="9525" b="6159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9625"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57.8pt;margin-top:12.75pt;width:63.75pt;height:6.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">
                <v:stroke endarrow="block"/>
              </v:shape>
            </w:pict>
          </mc:Fallback>
        </mc:AlternateContent>
      </w:r>
    </w:p>
    <w:p w:rsidR="00A96C22" w:rsidRPr="00A96C22" w:rsidRDefault="00A96C22" w:rsidP="00A96C22">
      <w:pPr>
        <w:spacing w:after="0" w:line="360" w:lineRule="auto"/>
        <w:ind w:left="360"/>
        <w:jc w:val="both"/>
        <w:rPr>
          <w:rFonts w:ascii="Times New Roman" w:hAnsi="Times New Roman" w:cs="Times New Roman"/>
          <w:sz w:val="28"/>
          <w:szCs w:val="28"/>
        </w:rPr>
      </w:pPr>
      <w:r w:rsidRPr="00A96C22">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2070B22D" wp14:editId="1E702B90">
                <wp:simplePos x="0" y="0"/>
                <wp:positionH relativeFrom="column">
                  <wp:posOffset>3137535</wp:posOffset>
                </wp:positionH>
                <wp:positionV relativeFrom="paragraph">
                  <wp:posOffset>100330</wp:posOffset>
                </wp:positionV>
                <wp:extent cx="0" cy="724535"/>
                <wp:effectExtent l="57150" t="5080" r="57150" b="2286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4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47.05pt;margin-top:7.9pt;width:0;height:5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">
                <v:stroke endarrow="block"/>
              </v:shape>
            </w:pict>
          </mc:Fallback>
        </mc:AlternateContent>
      </w:r>
      <w:r w:rsidRPr="00A96C22">
        <w:rPr>
          <w:rFonts w:ascii="Times New Roman" w:hAnsi="Times New Roman" w:cs="Times New Roman"/>
          <w:sz w:val="28"/>
          <w:szCs w:val="28"/>
        </w:rPr>
        <w:t xml:space="preserve">                                 </w:t>
      </w:r>
      <w:r>
        <w:rPr>
          <w:rFonts w:ascii="Times New Roman" w:hAnsi="Times New Roman" w:cs="Times New Roman"/>
          <w:sz w:val="28"/>
          <w:szCs w:val="28"/>
        </w:rPr>
        <w:t>Обучающийся</w:t>
      </w:r>
      <w:r w:rsidRPr="00A96C22">
        <w:rPr>
          <w:rFonts w:ascii="Times New Roman" w:hAnsi="Times New Roman" w:cs="Times New Roman"/>
          <w:sz w:val="28"/>
          <w:szCs w:val="28"/>
        </w:rPr>
        <w:t xml:space="preserve">                                    </w:t>
      </w:r>
    </w:p>
    <w:p w:rsidR="00A96C22" w:rsidRPr="00A96C22" w:rsidRDefault="00A96C22" w:rsidP="00A96C22">
      <w:pPr>
        <w:spacing w:after="0" w:line="360" w:lineRule="auto"/>
        <w:ind w:left="360"/>
        <w:jc w:val="both"/>
        <w:rPr>
          <w:rFonts w:ascii="Times New Roman" w:hAnsi="Times New Roman" w:cs="Times New Roman"/>
          <w:sz w:val="28"/>
          <w:szCs w:val="28"/>
        </w:rPr>
      </w:pPr>
      <w:r w:rsidRPr="00A96C22">
        <w:rPr>
          <w:rFonts w:ascii="Times New Roman" w:hAnsi="Times New Roman" w:cs="Times New Roman"/>
          <w:sz w:val="28"/>
          <w:szCs w:val="28"/>
        </w:rPr>
        <w:t xml:space="preserve">                               ( учеба) </w:t>
      </w:r>
    </w:p>
    <w:p w:rsidR="00A96C22" w:rsidRPr="00A96C22" w:rsidRDefault="00A96C22" w:rsidP="00A96C22">
      <w:pPr>
        <w:spacing w:after="0" w:line="360" w:lineRule="auto"/>
        <w:ind w:left="360"/>
        <w:jc w:val="both"/>
        <w:rPr>
          <w:rFonts w:ascii="Times New Roman" w:hAnsi="Times New Roman" w:cs="Times New Roman"/>
          <w:sz w:val="28"/>
          <w:szCs w:val="28"/>
        </w:rPr>
      </w:pPr>
    </w:p>
    <w:p w:rsidR="00A96C22" w:rsidRPr="00A96C22" w:rsidRDefault="00A96C22" w:rsidP="00A96C22">
      <w:pPr>
        <w:spacing w:after="0" w:line="360" w:lineRule="auto"/>
        <w:ind w:left="360"/>
        <w:jc w:val="both"/>
        <w:rPr>
          <w:rFonts w:ascii="Times New Roman" w:hAnsi="Times New Roman" w:cs="Times New Roman"/>
          <w:sz w:val="28"/>
          <w:szCs w:val="28"/>
        </w:rPr>
      </w:pPr>
    </w:p>
    <w:p w:rsidR="00A96C22" w:rsidRPr="00A96C22" w:rsidRDefault="00A96C22" w:rsidP="00A96C22">
      <w:pPr>
        <w:spacing w:after="0" w:line="360" w:lineRule="auto"/>
        <w:ind w:left="360"/>
        <w:jc w:val="both"/>
        <w:rPr>
          <w:rFonts w:ascii="Times New Roman" w:hAnsi="Times New Roman" w:cs="Times New Roman"/>
          <w:sz w:val="28"/>
          <w:szCs w:val="28"/>
        </w:rPr>
      </w:pPr>
      <w:r w:rsidRPr="00A96C22">
        <w:rPr>
          <w:rFonts w:ascii="Times New Roman" w:hAnsi="Times New Roman" w:cs="Times New Roman"/>
          <w:sz w:val="28"/>
          <w:szCs w:val="28"/>
        </w:rPr>
        <w:t xml:space="preserve">                                                          Дочь</w:t>
      </w:r>
    </w:p>
    <w:p w:rsidR="00A96C22" w:rsidRPr="00A96C22" w:rsidRDefault="00A96C22" w:rsidP="00A96C22">
      <w:pPr>
        <w:spacing w:after="0" w:line="360" w:lineRule="auto"/>
        <w:ind w:left="360"/>
        <w:jc w:val="both"/>
        <w:rPr>
          <w:rFonts w:ascii="Times New Roman" w:hAnsi="Times New Roman" w:cs="Times New Roman"/>
          <w:sz w:val="28"/>
          <w:szCs w:val="28"/>
        </w:rPr>
      </w:pPr>
      <w:r w:rsidRPr="00A96C22">
        <w:rPr>
          <w:rFonts w:ascii="Times New Roman" w:hAnsi="Times New Roman" w:cs="Times New Roman"/>
          <w:sz w:val="28"/>
          <w:szCs w:val="28"/>
        </w:rPr>
        <w:t xml:space="preserve">                                                        ( семья)         и т. д.</w:t>
      </w:r>
    </w:p>
    <w:p w:rsidR="00A96C22" w:rsidRPr="00A96C22" w:rsidRDefault="00A96C22" w:rsidP="00A96C22">
      <w:pPr>
        <w:spacing w:after="0" w:line="360" w:lineRule="auto"/>
        <w:ind w:left="360"/>
        <w:jc w:val="both"/>
        <w:rPr>
          <w:rFonts w:ascii="Times New Roman" w:hAnsi="Times New Roman" w:cs="Times New Roman"/>
          <w:sz w:val="28"/>
          <w:szCs w:val="28"/>
        </w:rPr>
      </w:pPr>
    </w:p>
    <w:p w:rsidR="00A96C22" w:rsidRPr="00A96C22" w:rsidRDefault="00A96C22" w:rsidP="00A96C22">
      <w:pPr>
        <w:spacing w:after="0" w:line="360" w:lineRule="auto"/>
        <w:jc w:val="both"/>
        <w:rPr>
          <w:rFonts w:ascii="Times New Roman" w:hAnsi="Times New Roman" w:cs="Times New Roman"/>
          <w:b/>
          <w:sz w:val="28"/>
          <w:szCs w:val="28"/>
        </w:rPr>
      </w:pPr>
      <w:r w:rsidRPr="00A96C22">
        <w:rPr>
          <w:rFonts w:ascii="Times New Roman" w:hAnsi="Times New Roman" w:cs="Times New Roman"/>
          <w:b/>
          <w:sz w:val="28"/>
          <w:szCs w:val="28"/>
        </w:rPr>
        <w:t xml:space="preserve">3. Решение межличностных конфликтных ситуаций с учетом   опыта </w:t>
      </w:r>
      <w:r>
        <w:rPr>
          <w:rFonts w:ascii="Times New Roman" w:hAnsi="Times New Roman" w:cs="Times New Roman"/>
          <w:b/>
          <w:sz w:val="28"/>
          <w:szCs w:val="28"/>
        </w:rPr>
        <w:t>обучающегося</w:t>
      </w:r>
      <w:r w:rsidRPr="00A96C22">
        <w:rPr>
          <w:rFonts w:ascii="Times New Roman" w:hAnsi="Times New Roman" w:cs="Times New Roman"/>
          <w:b/>
          <w:sz w:val="28"/>
          <w:szCs w:val="28"/>
        </w:rPr>
        <w:t>.</w:t>
      </w:r>
    </w:p>
    <w:p w:rsidR="00A96C22" w:rsidRPr="00A96C22" w:rsidRDefault="00A96C22" w:rsidP="00A96C22">
      <w:pPr>
        <w:spacing w:after="0" w:line="360" w:lineRule="auto"/>
        <w:jc w:val="both"/>
        <w:rPr>
          <w:rFonts w:ascii="Times New Roman" w:hAnsi="Times New Roman" w:cs="Times New Roman"/>
          <w:sz w:val="28"/>
          <w:szCs w:val="28"/>
        </w:rPr>
      </w:pPr>
      <w:r w:rsidRPr="00A96C22">
        <w:rPr>
          <w:rFonts w:ascii="Times New Roman" w:hAnsi="Times New Roman" w:cs="Times New Roman"/>
          <w:i/>
          <w:sz w:val="28"/>
          <w:szCs w:val="28"/>
        </w:rPr>
        <w:t>Ситуация 1.</w:t>
      </w:r>
      <w:r w:rsidRPr="00A96C22">
        <w:rPr>
          <w:rFonts w:ascii="Times New Roman" w:hAnsi="Times New Roman" w:cs="Times New Roman"/>
          <w:sz w:val="28"/>
          <w:szCs w:val="28"/>
        </w:rPr>
        <w:t xml:space="preserve">  Назовите известные вам правила этикета в общении педагога и </w:t>
      </w:r>
      <w:r>
        <w:rPr>
          <w:rFonts w:ascii="Times New Roman" w:hAnsi="Times New Roman" w:cs="Times New Roman"/>
          <w:sz w:val="28"/>
          <w:szCs w:val="28"/>
        </w:rPr>
        <w:t>обучающегося</w:t>
      </w:r>
      <w:r w:rsidRPr="00A96C22">
        <w:rPr>
          <w:rFonts w:ascii="Times New Roman" w:hAnsi="Times New Roman" w:cs="Times New Roman"/>
          <w:sz w:val="28"/>
          <w:szCs w:val="28"/>
        </w:rPr>
        <w:t xml:space="preserve">. </w:t>
      </w:r>
      <w:proofErr w:type="gramStart"/>
      <w:r w:rsidRPr="00A96C22">
        <w:rPr>
          <w:rFonts w:ascii="Times New Roman" w:hAnsi="Times New Roman" w:cs="Times New Roman"/>
          <w:sz w:val="28"/>
          <w:szCs w:val="28"/>
        </w:rPr>
        <w:t>Нарушение</w:t>
      </w:r>
      <w:proofErr w:type="gramEnd"/>
      <w:r w:rsidRPr="00A96C22">
        <w:rPr>
          <w:rFonts w:ascii="Times New Roman" w:hAnsi="Times New Roman" w:cs="Times New Roman"/>
          <w:sz w:val="28"/>
          <w:szCs w:val="28"/>
        </w:rPr>
        <w:t xml:space="preserve"> каких правил может привести к конфликтной ситуации?</w:t>
      </w:r>
    </w:p>
    <w:p w:rsidR="00A96C22" w:rsidRPr="00A96C22" w:rsidRDefault="00A96C22" w:rsidP="00A96C22">
      <w:pPr>
        <w:spacing w:after="0" w:line="360" w:lineRule="auto"/>
        <w:ind w:left="1440"/>
        <w:jc w:val="both"/>
        <w:rPr>
          <w:rFonts w:ascii="Times New Roman" w:hAnsi="Times New Roman" w:cs="Times New Roman"/>
          <w:sz w:val="28"/>
          <w:szCs w:val="28"/>
        </w:rPr>
      </w:pPr>
    </w:p>
    <w:p w:rsidR="00A96C22" w:rsidRPr="00A96C22" w:rsidRDefault="00A96C22" w:rsidP="00A96C22">
      <w:pPr>
        <w:spacing w:after="0" w:line="360" w:lineRule="auto"/>
        <w:jc w:val="both"/>
        <w:rPr>
          <w:rFonts w:ascii="Times New Roman" w:hAnsi="Times New Roman" w:cs="Times New Roman"/>
          <w:sz w:val="28"/>
          <w:szCs w:val="28"/>
        </w:rPr>
      </w:pPr>
      <w:r w:rsidRPr="00A96C22">
        <w:rPr>
          <w:rFonts w:ascii="Times New Roman" w:hAnsi="Times New Roman" w:cs="Times New Roman"/>
          <w:i/>
          <w:sz w:val="28"/>
          <w:szCs w:val="28"/>
        </w:rPr>
        <w:lastRenderedPageBreak/>
        <w:t>Ситуация 2.</w:t>
      </w:r>
      <w:r w:rsidRPr="00A96C22">
        <w:rPr>
          <w:rFonts w:ascii="Times New Roman" w:hAnsi="Times New Roman" w:cs="Times New Roman"/>
          <w:sz w:val="28"/>
          <w:szCs w:val="28"/>
        </w:rPr>
        <w:t xml:space="preserve"> Проблема отцов и детей существовала всегда. Как вы видите эту ситуацию. Объясните причины и последствия конфликтов между родителями и детьми.</w:t>
      </w:r>
    </w:p>
    <w:p w:rsidR="00A96C22" w:rsidRPr="00A96C22" w:rsidRDefault="00A96C22" w:rsidP="00A96C22">
      <w:pPr>
        <w:spacing w:after="0" w:line="360" w:lineRule="auto"/>
        <w:ind w:left="1440"/>
        <w:jc w:val="both"/>
        <w:rPr>
          <w:rFonts w:ascii="Times New Roman" w:hAnsi="Times New Roman" w:cs="Times New Roman"/>
          <w:sz w:val="28"/>
          <w:szCs w:val="28"/>
        </w:rPr>
      </w:pPr>
    </w:p>
    <w:p w:rsidR="00A96C22" w:rsidRPr="00A96C22" w:rsidRDefault="00A96C22" w:rsidP="00D32386">
      <w:pPr>
        <w:spacing w:after="0" w:line="360" w:lineRule="auto"/>
        <w:ind w:left="1440"/>
        <w:jc w:val="center"/>
        <w:rPr>
          <w:rFonts w:ascii="Times New Roman" w:hAnsi="Times New Roman" w:cs="Times New Roman"/>
          <w:b/>
          <w:sz w:val="28"/>
          <w:szCs w:val="28"/>
        </w:rPr>
      </w:pPr>
      <w:r w:rsidRPr="00A96C22">
        <w:rPr>
          <w:rFonts w:ascii="Times New Roman" w:hAnsi="Times New Roman" w:cs="Times New Roman"/>
          <w:b/>
          <w:sz w:val="28"/>
          <w:szCs w:val="28"/>
        </w:rPr>
        <w:t>Тема 1.</w:t>
      </w:r>
      <w:r w:rsidR="00D32386">
        <w:rPr>
          <w:rFonts w:ascii="Times New Roman" w:hAnsi="Times New Roman" w:cs="Times New Roman"/>
          <w:b/>
          <w:sz w:val="28"/>
          <w:szCs w:val="28"/>
        </w:rPr>
        <w:t>2. Общество как сложная система</w:t>
      </w:r>
      <w:r w:rsidRPr="00A96C22">
        <w:rPr>
          <w:rFonts w:ascii="Times New Roman" w:hAnsi="Times New Roman" w:cs="Times New Roman"/>
          <w:b/>
          <w:sz w:val="28"/>
          <w:szCs w:val="28"/>
        </w:rPr>
        <w:t xml:space="preserve"> </w:t>
      </w:r>
    </w:p>
    <w:p w:rsidR="00A96C22" w:rsidRPr="00A96C22" w:rsidRDefault="00A96C22" w:rsidP="00A96C22">
      <w:pPr>
        <w:spacing w:after="0" w:line="360" w:lineRule="auto"/>
        <w:jc w:val="both"/>
        <w:rPr>
          <w:rFonts w:ascii="Times New Roman" w:hAnsi="Times New Roman" w:cs="Times New Roman"/>
          <w:b/>
          <w:sz w:val="28"/>
          <w:szCs w:val="28"/>
        </w:rPr>
      </w:pPr>
      <w:r w:rsidRPr="00A96C22">
        <w:rPr>
          <w:rFonts w:ascii="Times New Roman" w:hAnsi="Times New Roman" w:cs="Times New Roman"/>
          <w:b/>
          <w:sz w:val="28"/>
          <w:szCs w:val="28"/>
        </w:rPr>
        <w:t>Самостоятельная работа – 2 часа:</w:t>
      </w:r>
    </w:p>
    <w:p w:rsidR="00A96C22" w:rsidRDefault="00A96C22" w:rsidP="00A96C22">
      <w:pPr>
        <w:spacing w:after="0" w:line="360" w:lineRule="auto"/>
        <w:jc w:val="both"/>
        <w:rPr>
          <w:rFonts w:ascii="Times New Roman" w:hAnsi="Times New Roman" w:cs="Times New Roman"/>
          <w:b/>
          <w:sz w:val="28"/>
          <w:szCs w:val="28"/>
        </w:rPr>
      </w:pPr>
      <w:r w:rsidRPr="00A96C22">
        <w:rPr>
          <w:rFonts w:ascii="Times New Roman" w:hAnsi="Times New Roman" w:cs="Times New Roman"/>
          <w:b/>
          <w:sz w:val="28"/>
          <w:szCs w:val="28"/>
        </w:rPr>
        <w:t>1. Творческое сочинение (эссе)  «Роль насилия в жизни общества» или международный терроризм»</w:t>
      </w:r>
    </w:p>
    <w:p w:rsidR="00D32386" w:rsidRPr="00A96C22" w:rsidRDefault="00D32386" w:rsidP="00A96C22">
      <w:pPr>
        <w:spacing w:after="0" w:line="360" w:lineRule="auto"/>
        <w:jc w:val="both"/>
        <w:rPr>
          <w:rFonts w:ascii="Times New Roman" w:hAnsi="Times New Roman" w:cs="Times New Roman"/>
          <w:b/>
          <w:sz w:val="28"/>
          <w:szCs w:val="28"/>
        </w:rPr>
      </w:pPr>
    </w:p>
    <w:p w:rsidR="00A96C22" w:rsidRPr="00A96C22" w:rsidRDefault="00A96C22" w:rsidP="00A96C22">
      <w:pPr>
        <w:spacing w:after="0" w:line="360" w:lineRule="auto"/>
        <w:jc w:val="both"/>
        <w:rPr>
          <w:rFonts w:ascii="Times New Roman" w:hAnsi="Times New Roman" w:cs="Times New Roman"/>
          <w:sz w:val="28"/>
          <w:szCs w:val="28"/>
        </w:rPr>
      </w:pPr>
      <w:r w:rsidRPr="00A96C22">
        <w:rPr>
          <w:rFonts w:ascii="Times New Roman" w:hAnsi="Times New Roman" w:cs="Times New Roman"/>
          <w:sz w:val="28"/>
          <w:szCs w:val="28"/>
        </w:rPr>
        <w:t xml:space="preserve">2. </w:t>
      </w:r>
      <w:r w:rsidRPr="00A96C22">
        <w:rPr>
          <w:rFonts w:ascii="Times New Roman" w:hAnsi="Times New Roman" w:cs="Times New Roman"/>
          <w:b/>
          <w:sz w:val="28"/>
          <w:szCs w:val="28"/>
        </w:rPr>
        <w:t>Заполнение таблицы «Сравнительная характеристика разных типов обществ».</w:t>
      </w:r>
      <w:r w:rsidRPr="00A96C22">
        <w:rPr>
          <w:rFonts w:ascii="Times New Roman" w:hAnsi="Times New Roman" w:cs="Times New Roman"/>
          <w:sz w:val="28"/>
          <w:szCs w:val="28"/>
        </w:rPr>
        <w:t xml:space="preserve"> Используя дополнительную литературу, заполните таблицу, выделяя основные отличительные черты трех типов обществ:</w:t>
      </w:r>
    </w:p>
    <w:p w:rsidR="00A96C22" w:rsidRPr="00A96C22" w:rsidRDefault="00A96C22" w:rsidP="00A96C22">
      <w:pPr>
        <w:spacing w:after="0" w:line="360" w:lineRule="auto"/>
        <w:ind w:left="1800"/>
        <w:jc w:val="both"/>
        <w:rPr>
          <w:rFonts w:ascii="Times New Roman" w:hAnsi="Times New Roman" w:cs="Times New Roman"/>
          <w:sz w:val="28"/>
          <w:szCs w:val="28"/>
        </w:rPr>
      </w:pPr>
    </w:p>
    <w:tbl>
      <w:tblPr>
        <w:tblW w:w="0" w:type="auto"/>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790"/>
        <w:gridCol w:w="2854"/>
      </w:tblGrid>
      <w:tr w:rsidR="00A96C22" w:rsidRPr="00A96C22" w:rsidTr="00CC017A">
        <w:tc>
          <w:tcPr>
            <w:tcW w:w="2410" w:type="dxa"/>
          </w:tcPr>
          <w:p w:rsidR="00A96C22" w:rsidRPr="00A96C22" w:rsidRDefault="00A96C22" w:rsidP="00A96C22">
            <w:pPr>
              <w:spacing w:after="0" w:line="360" w:lineRule="auto"/>
              <w:jc w:val="center"/>
              <w:rPr>
                <w:rFonts w:ascii="Times New Roman" w:hAnsi="Times New Roman" w:cs="Times New Roman"/>
                <w:sz w:val="28"/>
                <w:szCs w:val="28"/>
              </w:rPr>
            </w:pPr>
            <w:r w:rsidRPr="00A96C22">
              <w:rPr>
                <w:rFonts w:ascii="Times New Roman" w:hAnsi="Times New Roman" w:cs="Times New Roman"/>
                <w:sz w:val="28"/>
                <w:szCs w:val="28"/>
              </w:rPr>
              <w:t>Аграрное общество</w:t>
            </w:r>
          </w:p>
        </w:tc>
        <w:tc>
          <w:tcPr>
            <w:tcW w:w="2790" w:type="dxa"/>
          </w:tcPr>
          <w:p w:rsidR="00A96C22" w:rsidRPr="00A96C22" w:rsidRDefault="00A96C22" w:rsidP="00A96C22">
            <w:pPr>
              <w:spacing w:after="0" w:line="360" w:lineRule="auto"/>
              <w:jc w:val="center"/>
              <w:rPr>
                <w:rFonts w:ascii="Times New Roman" w:hAnsi="Times New Roman" w:cs="Times New Roman"/>
                <w:sz w:val="28"/>
                <w:szCs w:val="28"/>
              </w:rPr>
            </w:pPr>
            <w:r w:rsidRPr="00A96C22">
              <w:rPr>
                <w:rFonts w:ascii="Times New Roman" w:hAnsi="Times New Roman" w:cs="Times New Roman"/>
                <w:sz w:val="28"/>
                <w:szCs w:val="28"/>
              </w:rPr>
              <w:t>Индустриальное общество</w:t>
            </w:r>
          </w:p>
        </w:tc>
        <w:tc>
          <w:tcPr>
            <w:tcW w:w="2854" w:type="dxa"/>
          </w:tcPr>
          <w:p w:rsidR="00A96C22" w:rsidRPr="00A96C22" w:rsidRDefault="00A96C22" w:rsidP="00A96C22">
            <w:pPr>
              <w:spacing w:after="0" w:line="360" w:lineRule="auto"/>
              <w:jc w:val="center"/>
              <w:rPr>
                <w:rFonts w:ascii="Times New Roman" w:hAnsi="Times New Roman" w:cs="Times New Roman"/>
                <w:sz w:val="28"/>
                <w:szCs w:val="28"/>
              </w:rPr>
            </w:pPr>
            <w:r w:rsidRPr="00A96C22">
              <w:rPr>
                <w:rFonts w:ascii="Times New Roman" w:hAnsi="Times New Roman" w:cs="Times New Roman"/>
                <w:sz w:val="28"/>
                <w:szCs w:val="28"/>
              </w:rPr>
              <w:t>Информационное общество</w:t>
            </w:r>
          </w:p>
        </w:tc>
      </w:tr>
      <w:tr w:rsidR="00A96C22" w:rsidRPr="00A96C22" w:rsidTr="00CC017A">
        <w:tc>
          <w:tcPr>
            <w:tcW w:w="2410" w:type="dxa"/>
          </w:tcPr>
          <w:p w:rsidR="00A96C22" w:rsidRPr="00A96C22" w:rsidRDefault="00A96C22" w:rsidP="00A96C22">
            <w:pPr>
              <w:spacing w:after="0" w:line="360" w:lineRule="auto"/>
              <w:jc w:val="center"/>
              <w:rPr>
                <w:rFonts w:ascii="Times New Roman" w:hAnsi="Times New Roman" w:cs="Times New Roman"/>
                <w:sz w:val="28"/>
                <w:szCs w:val="28"/>
              </w:rPr>
            </w:pPr>
          </w:p>
        </w:tc>
        <w:tc>
          <w:tcPr>
            <w:tcW w:w="2790" w:type="dxa"/>
          </w:tcPr>
          <w:p w:rsidR="00A96C22" w:rsidRPr="00A96C22" w:rsidRDefault="00A96C22" w:rsidP="00A96C22">
            <w:pPr>
              <w:spacing w:after="0" w:line="360" w:lineRule="auto"/>
              <w:jc w:val="center"/>
              <w:rPr>
                <w:rFonts w:ascii="Times New Roman" w:hAnsi="Times New Roman" w:cs="Times New Roman"/>
                <w:sz w:val="28"/>
                <w:szCs w:val="28"/>
              </w:rPr>
            </w:pPr>
          </w:p>
        </w:tc>
        <w:tc>
          <w:tcPr>
            <w:tcW w:w="2854" w:type="dxa"/>
          </w:tcPr>
          <w:p w:rsidR="00A96C22" w:rsidRPr="00A96C22" w:rsidRDefault="00A96C22" w:rsidP="00A96C22">
            <w:pPr>
              <w:spacing w:after="0" w:line="360" w:lineRule="auto"/>
              <w:jc w:val="center"/>
              <w:rPr>
                <w:rFonts w:ascii="Times New Roman" w:hAnsi="Times New Roman" w:cs="Times New Roman"/>
                <w:sz w:val="28"/>
                <w:szCs w:val="28"/>
              </w:rPr>
            </w:pPr>
          </w:p>
        </w:tc>
      </w:tr>
    </w:tbl>
    <w:p w:rsidR="00A96C22" w:rsidRPr="00A96C22" w:rsidRDefault="00A96C22" w:rsidP="00A96C22">
      <w:pPr>
        <w:spacing w:after="0" w:line="360" w:lineRule="auto"/>
        <w:ind w:left="1800"/>
        <w:jc w:val="center"/>
        <w:rPr>
          <w:rFonts w:ascii="Times New Roman" w:hAnsi="Times New Roman" w:cs="Times New Roman"/>
          <w:sz w:val="28"/>
          <w:szCs w:val="28"/>
        </w:rPr>
      </w:pPr>
    </w:p>
    <w:p w:rsidR="00A96C22" w:rsidRPr="00A96C22" w:rsidRDefault="00A96C22" w:rsidP="00A96C22">
      <w:pPr>
        <w:spacing w:after="0" w:line="360" w:lineRule="auto"/>
        <w:ind w:left="360"/>
        <w:jc w:val="center"/>
        <w:rPr>
          <w:rFonts w:ascii="Times New Roman" w:hAnsi="Times New Roman" w:cs="Times New Roman"/>
          <w:b/>
          <w:sz w:val="28"/>
          <w:szCs w:val="28"/>
        </w:rPr>
      </w:pPr>
      <w:r w:rsidRPr="00A96C22">
        <w:rPr>
          <w:rFonts w:ascii="Times New Roman" w:hAnsi="Times New Roman" w:cs="Times New Roman"/>
          <w:b/>
          <w:sz w:val="28"/>
          <w:szCs w:val="28"/>
        </w:rPr>
        <w:t>РАЗДЕЛ 2. ОСНОВЫ ЗНАНИЙ О ДУХОВНОЙ КУЛЬТУРЕ ЧЕЛОВЕКА И ОБЩЕСТВЕ</w:t>
      </w:r>
    </w:p>
    <w:p w:rsidR="00A96C22" w:rsidRPr="00A96C22" w:rsidRDefault="00A96C22" w:rsidP="00D32386">
      <w:pPr>
        <w:spacing w:after="0" w:line="360" w:lineRule="auto"/>
        <w:ind w:left="360"/>
        <w:rPr>
          <w:rFonts w:ascii="Times New Roman" w:hAnsi="Times New Roman" w:cs="Times New Roman"/>
          <w:b/>
          <w:sz w:val="28"/>
          <w:szCs w:val="28"/>
        </w:rPr>
      </w:pPr>
      <w:r w:rsidRPr="00A96C22">
        <w:rPr>
          <w:rFonts w:ascii="Times New Roman" w:hAnsi="Times New Roman" w:cs="Times New Roman"/>
          <w:b/>
          <w:sz w:val="28"/>
          <w:szCs w:val="28"/>
        </w:rPr>
        <w:t>Тема 2.2. Наука и образование</w:t>
      </w:r>
    </w:p>
    <w:p w:rsidR="00A96C22" w:rsidRPr="00A96C22" w:rsidRDefault="00A96C22" w:rsidP="00A96C22">
      <w:pPr>
        <w:spacing w:after="0" w:line="360" w:lineRule="auto"/>
        <w:ind w:left="360"/>
        <w:jc w:val="both"/>
        <w:rPr>
          <w:rFonts w:ascii="Times New Roman" w:hAnsi="Times New Roman" w:cs="Times New Roman"/>
          <w:sz w:val="28"/>
          <w:szCs w:val="28"/>
        </w:rPr>
      </w:pPr>
    </w:p>
    <w:p w:rsidR="00A96C22" w:rsidRPr="00A96C22" w:rsidRDefault="00A96C22" w:rsidP="00A96C22">
      <w:pPr>
        <w:spacing w:after="0" w:line="360" w:lineRule="auto"/>
        <w:ind w:left="360"/>
        <w:jc w:val="both"/>
        <w:rPr>
          <w:rFonts w:ascii="Times New Roman" w:hAnsi="Times New Roman" w:cs="Times New Roman"/>
          <w:b/>
          <w:sz w:val="28"/>
          <w:szCs w:val="28"/>
        </w:rPr>
      </w:pPr>
      <w:r w:rsidRPr="00A96C22">
        <w:rPr>
          <w:rFonts w:ascii="Times New Roman" w:hAnsi="Times New Roman" w:cs="Times New Roman"/>
          <w:b/>
          <w:sz w:val="28"/>
          <w:szCs w:val="28"/>
        </w:rPr>
        <w:t>Самостоятельная работа – 2 часа:</w:t>
      </w:r>
    </w:p>
    <w:p w:rsidR="00A96C22" w:rsidRPr="00A96C22" w:rsidRDefault="00A96C22" w:rsidP="00A96C22">
      <w:pPr>
        <w:spacing w:after="0" w:line="360" w:lineRule="auto"/>
        <w:jc w:val="both"/>
        <w:rPr>
          <w:rFonts w:ascii="Times New Roman" w:hAnsi="Times New Roman" w:cs="Times New Roman"/>
          <w:b/>
          <w:sz w:val="28"/>
          <w:szCs w:val="28"/>
        </w:rPr>
      </w:pPr>
      <w:r w:rsidRPr="00A96C22">
        <w:rPr>
          <w:rFonts w:ascii="Times New Roman" w:hAnsi="Times New Roman" w:cs="Times New Roman"/>
          <w:b/>
          <w:sz w:val="28"/>
          <w:szCs w:val="28"/>
        </w:rPr>
        <w:t>1.  Изложение собственных суждений о роли образования в жизн</w:t>
      </w:r>
      <w:r w:rsidR="00D32386">
        <w:rPr>
          <w:rFonts w:ascii="Times New Roman" w:hAnsi="Times New Roman" w:cs="Times New Roman"/>
          <w:b/>
          <w:sz w:val="28"/>
          <w:szCs w:val="28"/>
        </w:rPr>
        <w:t>и каждого человека в форме эссе.</w:t>
      </w:r>
    </w:p>
    <w:p w:rsidR="00A96C22" w:rsidRPr="00A96C22" w:rsidRDefault="00A96C22" w:rsidP="00A96C22">
      <w:pPr>
        <w:spacing w:after="0" w:line="360" w:lineRule="auto"/>
        <w:ind w:left="360"/>
        <w:jc w:val="both"/>
        <w:rPr>
          <w:rFonts w:ascii="Times New Roman" w:hAnsi="Times New Roman" w:cs="Times New Roman"/>
          <w:sz w:val="28"/>
          <w:szCs w:val="28"/>
        </w:rPr>
      </w:pPr>
      <w:r w:rsidRPr="00A96C22">
        <w:rPr>
          <w:rFonts w:ascii="Times New Roman" w:hAnsi="Times New Roman" w:cs="Times New Roman"/>
          <w:sz w:val="28"/>
          <w:szCs w:val="28"/>
        </w:rPr>
        <w:t xml:space="preserve"> </w:t>
      </w:r>
    </w:p>
    <w:p w:rsidR="00A96C22" w:rsidRPr="00A96C22" w:rsidRDefault="00A96C22" w:rsidP="00D32386">
      <w:pPr>
        <w:spacing w:after="0" w:line="360" w:lineRule="auto"/>
        <w:ind w:left="360"/>
        <w:rPr>
          <w:rFonts w:ascii="Times New Roman" w:hAnsi="Times New Roman" w:cs="Times New Roman"/>
          <w:b/>
          <w:sz w:val="28"/>
          <w:szCs w:val="28"/>
        </w:rPr>
      </w:pPr>
      <w:r w:rsidRPr="00A96C22">
        <w:rPr>
          <w:rFonts w:ascii="Times New Roman" w:hAnsi="Times New Roman" w:cs="Times New Roman"/>
          <w:b/>
          <w:sz w:val="28"/>
          <w:szCs w:val="28"/>
        </w:rPr>
        <w:t>Тема 2.3. Мораль, искусство и религия как элементы духовной культуры</w:t>
      </w:r>
    </w:p>
    <w:p w:rsidR="00A96C22" w:rsidRPr="00A96C22" w:rsidRDefault="00A96C22" w:rsidP="00A96C22">
      <w:pPr>
        <w:spacing w:after="0" w:line="360" w:lineRule="auto"/>
        <w:ind w:left="360"/>
        <w:jc w:val="both"/>
        <w:rPr>
          <w:rFonts w:ascii="Times New Roman" w:hAnsi="Times New Roman" w:cs="Times New Roman"/>
          <w:b/>
          <w:sz w:val="28"/>
          <w:szCs w:val="28"/>
        </w:rPr>
      </w:pPr>
    </w:p>
    <w:p w:rsidR="00A96C22" w:rsidRPr="00A96C22" w:rsidRDefault="00A96C22" w:rsidP="00A96C22">
      <w:pPr>
        <w:spacing w:after="0" w:line="360" w:lineRule="auto"/>
        <w:ind w:left="360"/>
        <w:jc w:val="both"/>
        <w:rPr>
          <w:rFonts w:ascii="Times New Roman" w:hAnsi="Times New Roman" w:cs="Times New Roman"/>
          <w:b/>
          <w:sz w:val="28"/>
          <w:szCs w:val="28"/>
        </w:rPr>
      </w:pPr>
      <w:r w:rsidRPr="00A96C22">
        <w:rPr>
          <w:rFonts w:ascii="Times New Roman" w:hAnsi="Times New Roman" w:cs="Times New Roman"/>
          <w:b/>
          <w:sz w:val="28"/>
          <w:szCs w:val="28"/>
        </w:rPr>
        <w:t>Самостоятельная работа – 4 часа:</w:t>
      </w:r>
    </w:p>
    <w:p w:rsidR="00A96C22" w:rsidRPr="00A96C22" w:rsidRDefault="00A96C22" w:rsidP="00A96C22">
      <w:pPr>
        <w:spacing w:after="0" w:line="360" w:lineRule="auto"/>
        <w:jc w:val="both"/>
        <w:rPr>
          <w:rFonts w:ascii="Times New Roman" w:hAnsi="Times New Roman" w:cs="Times New Roman"/>
          <w:b/>
          <w:sz w:val="28"/>
          <w:szCs w:val="28"/>
        </w:rPr>
      </w:pPr>
      <w:r w:rsidRPr="00A96C22">
        <w:rPr>
          <w:rFonts w:ascii="Times New Roman" w:hAnsi="Times New Roman" w:cs="Times New Roman"/>
          <w:b/>
          <w:sz w:val="28"/>
          <w:szCs w:val="28"/>
        </w:rPr>
        <w:lastRenderedPageBreak/>
        <w:t xml:space="preserve">1. Работа с источниками – заполнение сравнительной таблицы по мировым религиям. </w:t>
      </w:r>
    </w:p>
    <w:p w:rsidR="00A96C22" w:rsidRPr="00A96C22" w:rsidRDefault="00A96C22" w:rsidP="00A96C22">
      <w:pPr>
        <w:spacing w:after="0" w:line="360" w:lineRule="auto"/>
        <w:jc w:val="both"/>
        <w:rPr>
          <w:rFonts w:ascii="Times New Roman" w:hAnsi="Times New Roman" w:cs="Times New Roman"/>
          <w:b/>
          <w:sz w:val="28"/>
          <w:szCs w:val="28"/>
        </w:rPr>
      </w:pPr>
      <w:proofErr w:type="gramStart"/>
      <w:r w:rsidRPr="00A96C22">
        <w:rPr>
          <w:rFonts w:ascii="Times New Roman" w:hAnsi="Times New Roman" w:cs="Times New Roman"/>
          <w:sz w:val="28"/>
          <w:szCs w:val="28"/>
        </w:rPr>
        <w:t>Используя дополнительную литературу, Интернет – ресурсы, заполните таблицу по признакам: дата появления, мессия, священная книга, основные заповеди, количество верующих:</w:t>
      </w:r>
      <w:proofErr w:type="gramEnd"/>
    </w:p>
    <w:p w:rsidR="00A96C22" w:rsidRPr="00A96C22" w:rsidRDefault="00A96C22" w:rsidP="00A96C22">
      <w:pPr>
        <w:spacing w:after="0" w:line="360" w:lineRule="auto"/>
        <w:ind w:left="720"/>
        <w:jc w:val="both"/>
        <w:rPr>
          <w:rFonts w:ascii="Times New Roman" w:hAnsi="Times New Roman" w:cs="Times New Roman"/>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2324"/>
        <w:gridCol w:w="2189"/>
        <w:gridCol w:w="2125"/>
      </w:tblGrid>
      <w:tr w:rsidR="00A96C22" w:rsidRPr="00A96C22" w:rsidTr="00CC017A">
        <w:tc>
          <w:tcPr>
            <w:tcW w:w="2463" w:type="dxa"/>
          </w:tcPr>
          <w:p w:rsidR="00A96C22" w:rsidRPr="00A96C22" w:rsidRDefault="00A96C22" w:rsidP="00A96C22">
            <w:pPr>
              <w:spacing w:after="0" w:line="360" w:lineRule="auto"/>
              <w:jc w:val="center"/>
              <w:rPr>
                <w:rFonts w:ascii="Times New Roman" w:hAnsi="Times New Roman" w:cs="Times New Roman"/>
                <w:sz w:val="28"/>
                <w:szCs w:val="28"/>
              </w:rPr>
            </w:pPr>
            <w:r w:rsidRPr="00A96C22">
              <w:rPr>
                <w:rFonts w:ascii="Times New Roman" w:hAnsi="Times New Roman" w:cs="Times New Roman"/>
                <w:sz w:val="28"/>
                <w:szCs w:val="28"/>
              </w:rPr>
              <w:t>признаки</w:t>
            </w:r>
          </w:p>
        </w:tc>
        <w:tc>
          <w:tcPr>
            <w:tcW w:w="2463" w:type="dxa"/>
          </w:tcPr>
          <w:p w:rsidR="00A96C22" w:rsidRPr="00A96C22" w:rsidRDefault="00A96C22" w:rsidP="00A96C22">
            <w:pPr>
              <w:spacing w:after="0" w:line="360" w:lineRule="auto"/>
              <w:jc w:val="center"/>
              <w:rPr>
                <w:rFonts w:ascii="Times New Roman" w:hAnsi="Times New Roman" w:cs="Times New Roman"/>
                <w:sz w:val="28"/>
                <w:szCs w:val="28"/>
              </w:rPr>
            </w:pPr>
            <w:r w:rsidRPr="00A96C22">
              <w:rPr>
                <w:rFonts w:ascii="Times New Roman" w:hAnsi="Times New Roman" w:cs="Times New Roman"/>
                <w:sz w:val="28"/>
                <w:szCs w:val="28"/>
              </w:rPr>
              <w:t>христианство</w:t>
            </w:r>
          </w:p>
        </w:tc>
        <w:tc>
          <w:tcPr>
            <w:tcW w:w="2464" w:type="dxa"/>
          </w:tcPr>
          <w:p w:rsidR="00A96C22" w:rsidRPr="00A96C22" w:rsidRDefault="00A96C22" w:rsidP="00A96C22">
            <w:pPr>
              <w:spacing w:after="0" w:line="360" w:lineRule="auto"/>
              <w:jc w:val="center"/>
              <w:rPr>
                <w:rFonts w:ascii="Times New Roman" w:hAnsi="Times New Roman" w:cs="Times New Roman"/>
                <w:sz w:val="28"/>
                <w:szCs w:val="28"/>
              </w:rPr>
            </w:pPr>
            <w:r w:rsidRPr="00A96C22">
              <w:rPr>
                <w:rFonts w:ascii="Times New Roman" w:hAnsi="Times New Roman" w:cs="Times New Roman"/>
                <w:sz w:val="28"/>
                <w:szCs w:val="28"/>
              </w:rPr>
              <w:t>буддизм</w:t>
            </w:r>
          </w:p>
        </w:tc>
        <w:tc>
          <w:tcPr>
            <w:tcW w:w="2464" w:type="dxa"/>
          </w:tcPr>
          <w:p w:rsidR="00A96C22" w:rsidRPr="00A96C22" w:rsidRDefault="00A96C22" w:rsidP="00A96C22">
            <w:pPr>
              <w:spacing w:after="0" w:line="360" w:lineRule="auto"/>
              <w:jc w:val="center"/>
              <w:rPr>
                <w:rFonts w:ascii="Times New Roman" w:hAnsi="Times New Roman" w:cs="Times New Roman"/>
                <w:sz w:val="28"/>
                <w:szCs w:val="28"/>
              </w:rPr>
            </w:pPr>
            <w:r w:rsidRPr="00A96C22">
              <w:rPr>
                <w:rFonts w:ascii="Times New Roman" w:hAnsi="Times New Roman" w:cs="Times New Roman"/>
                <w:sz w:val="28"/>
                <w:szCs w:val="28"/>
              </w:rPr>
              <w:t>ислам</w:t>
            </w:r>
          </w:p>
        </w:tc>
      </w:tr>
      <w:tr w:rsidR="00A96C22" w:rsidRPr="00A96C22" w:rsidTr="00CC017A">
        <w:tc>
          <w:tcPr>
            <w:tcW w:w="2463" w:type="dxa"/>
          </w:tcPr>
          <w:p w:rsidR="00A96C22" w:rsidRPr="00A96C22" w:rsidRDefault="00A96C22" w:rsidP="00A96C22">
            <w:pPr>
              <w:spacing w:after="0" w:line="360" w:lineRule="auto"/>
              <w:jc w:val="both"/>
              <w:rPr>
                <w:rFonts w:ascii="Times New Roman" w:hAnsi="Times New Roman" w:cs="Times New Roman"/>
                <w:sz w:val="28"/>
                <w:szCs w:val="28"/>
              </w:rPr>
            </w:pPr>
          </w:p>
        </w:tc>
        <w:tc>
          <w:tcPr>
            <w:tcW w:w="2463" w:type="dxa"/>
          </w:tcPr>
          <w:p w:rsidR="00A96C22" w:rsidRPr="00A96C22" w:rsidRDefault="00A96C22" w:rsidP="00A96C22">
            <w:pPr>
              <w:spacing w:after="0" w:line="360" w:lineRule="auto"/>
              <w:jc w:val="both"/>
              <w:rPr>
                <w:rFonts w:ascii="Times New Roman" w:hAnsi="Times New Roman" w:cs="Times New Roman"/>
                <w:sz w:val="28"/>
                <w:szCs w:val="28"/>
              </w:rPr>
            </w:pPr>
          </w:p>
        </w:tc>
        <w:tc>
          <w:tcPr>
            <w:tcW w:w="2464" w:type="dxa"/>
          </w:tcPr>
          <w:p w:rsidR="00A96C22" w:rsidRPr="00A96C22" w:rsidRDefault="00A96C22" w:rsidP="00A96C22">
            <w:pPr>
              <w:spacing w:after="0" w:line="360" w:lineRule="auto"/>
              <w:jc w:val="both"/>
              <w:rPr>
                <w:rFonts w:ascii="Times New Roman" w:hAnsi="Times New Roman" w:cs="Times New Roman"/>
                <w:sz w:val="28"/>
                <w:szCs w:val="28"/>
              </w:rPr>
            </w:pPr>
          </w:p>
        </w:tc>
        <w:tc>
          <w:tcPr>
            <w:tcW w:w="2464" w:type="dxa"/>
          </w:tcPr>
          <w:p w:rsidR="00A96C22" w:rsidRPr="00A96C22" w:rsidRDefault="00A96C22" w:rsidP="00A96C22">
            <w:pPr>
              <w:spacing w:after="0" w:line="360" w:lineRule="auto"/>
              <w:jc w:val="both"/>
              <w:rPr>
                <w:rFonts w:ascii="Times New Roman" w:hAnsi="Times New Roman" w:cs="Times New Roman"/>
                <w:sz w:val="28"/>
                <w:szCs w:val="28"/>
              </w:rPr>
            </w:pPr>
          </w:p>
        </w:tc>
      </w:tr>
    </w:tbl>
    <w:p w:rsidR="00A96C22" w:rsidRPr="00A96C22" w:rsidRDefault="00A96C22" w:rsidP="00A96C22">
      <w:pPr>
        <w:spacing w:after="0" w:line="360" w:lineRule="auto"/>
        <w:ind w:left="720"/>
        <w:jc w:val="both"/>
        <w:rPr>
          <w:rFonts w:ascii="Times New Roman" w:hAnsi="Times New Roman" w:cs="Times New Roman"/>
          <w:sz w:val="28"/>
          <w:szCs w:val="28"/>
        </w:rPr>
      </w:pPr>
    </w:p>
    <w:p w:rsidR="00A96C22" w:rsidRPr="00A96C22" w:rsidRDefault="00A96C22" w:rsidP="00A96C22">
      <w:pPr>
        <w:spacing w:after="0" w:line="360" w:lineRule="auto"/>
        <w:ind w:left="360"/>
        <w:jc w:val="both"/>
        <w:rPr>
          <w:rFonts w:ascii="Times New Roman" w:hAnsi="Times New Roman" w:cs="Times New Roman"/>
          <w:sz w:val="28"/>
          <w:szCs w:val="28"/>
        </w:rPr>
      </w:pPr>
    </w:p>
    <w:p w:rsidR="00A96C22" w:rsidRPr="00A96C22" w:rsidRDefault="00A96C22" w:rsidP="00A96C22">
      <w:pPr>
        <w:spacing w:after="0" w:line="360" w:lineRule="auto"/>
        <w:ind w:left="360"/>
        <w:jc w:val="center"/>
        <w:rPr>
          <w:rFonts w:ascii="Times New Roman" w:hAnsi="Times New Roman" w:cs="Times New Roman"/>
          <w:b/>
          <w:sz w:val="28"/>
          <w:szCs w:val="28"/>
        </w:rPr>
      </w:pPr>
      <w:r w:rsidRPr="00A96C22">
        <w:rPr>
          <w:rFonts w:ascii="Times New Roman" w:hAnsi="Times New Roman" w:cs="Times New Roman"/>
          <w:b/>
          <w:sz w:val="28"/>
          <w:szCs w:val="28"/>
        </w:rPr>
        <w:t>РАЗДЕЛ 3. ЭКОНОМИКА</w:t>
      </w:r>
    </w:p>
    <w:p w:rsidR="00A96C22" w:rsidRPr="00A96C22" w:rsidRDefault="00A96C22" w:rsidP="00A96C22">
      <w:pPr>
        <w:spacing w:after="0" w:line="360" w:lineRule="auto"/>
        <w:ind w:left="360"/>
        <w:jc w:val="center"/>
        <w:rPr>
          <w:rFonts w:ascii="Times New Roman" w:hAnsi="Times New Roman" w:cs="Times New Roman"/>
          <w:b/>
          <w:sz w:val="28"/>
          <w:szCs w:val="28"/>
        </w:rPr>
      </w:pPr>
    </w:p>
    <w:p w:rsidR="00A96C22" w:rsidRPr="00A96C22" w:rsidRDefault="00A96C22" w:rsidP="00D32386">
      <w:pPr>
        <w:spacing w:after="0" w:line="360" w:lineRule="auto"/>
        <w:ind w:left="360"/>
        <w:rPr>
          <w:rFonts w:ascii="Times New Roman" w:hAnsi="Times New Roman" w:cs="Times New Roman"/>
          <w:b/>
          <w:sz w:val="28"/>
          <w:szCs w:val="28"/>
        </w:rPr>
      </w:pPr>
      <w:r w:rsidRPr="00A96C22">
        <w:rPr>
          <w:rFonts w:ascii="Times New Roman" w:hAnsi="Times New Roman" w:cs="Times New Roman"/>
          <w:b/>
          <w:sz w:val="28"/>
          <w:szCs w:val="28"/>
        </w:rPr>
        <w:t>Тема 3.1. Экономика и экономическая наука. Экономические системы. Экономика семьи</w:t>
      </w:r>
    </w:p>
    <w:p w:rsidR="00A96C22" w:rsidRPr="00A96C22" w:rsidRDefault="00A96C22" w:rsidP="00A96C22">
      <w:pPr>
        <w:spacing w:after="0" w:line="360" w:lineRule="auto"/>
        <w:ind w:left="360"/>
        <w:jc w:val="center"/>
        <w:rPr>
          <w:rFonts w:ascii="Times New Roman" w:hAnsi="Times New Roman" w:cs="Times New Roman"/>
          <w:b/>
          <w:sz w:val="28"/>
          <w:szCs w:val="28"/>
        </w:rPr>
      </w:pPr>
    </w:p>
    <w:p w:rsidR="00A96C22" w:rsidRPr="00A96C22" w:rsidRDefault="00A96C22" w:rsidP="00A96C22">
      <w:pPr>
        <w:spacing w:after="0" w:line="360" w:lineRule="auto"/>
        <w:ind w:left="360"/>
        <w:jc w:val="both"/>
        <w:rPr>
          <w:rFonts w:ascii="Times New Roman" w:hAnsi="Times New Roman" w:cs="Times New Roman"/>
          <w:b/>
          <w:sz w:val="28"/>
          <w:szCs w:val="28"/>
        </w:rPr>
      </w:pPr>
      <w:r w:rsidRPr="00A96C22">
        <w:rPr>
          <w:rFonts w:ascii="Times New Roman" w:hAnsi="Times New Roman" w:cs="Times New Roman"/>
          <w:b/>
          <w:sz w:val="28"/>
          <w:szCs w:val="28"/>
        </w:rPr>
        <w:t>Самостоятельная работа – 2 часа:</w:t>
      </w:r>
    </w:p>
    <w:p w:rsidR="00A96C22" w:rsidRPr="00A96C22" w:rsidRDefault="00A96C22" w:rsidP="00A96C22">
      <w:pPr>
        <w:spacing w:after="0" w:line="360" w:lineRule="auto"/>
        <w:jc w:val="both"/>
        <w:rPr>
          <w:rFonts w:ascii="Times New Roman" w:hAnsi="Times New Roman" w:cs="Times New Roman"/>
          <w:b/>
          <w:sz w:val="28"/>
          <w:szCs w:val="28"/>
        </w:rPr>
      </w:pPr>
      <w:r w:rsidRPr="00A96C22">
        <w:rPr>
          <w:rFonts w:ascii="Times New Roman" w:hAnsi="Times New Roman" w:cs="Times New Roman"/>
          <w:b/>
          <w:sz w:val="28"/>
          <w:szCs w:val="28"/>
        </w:rPr>
        <w:t xml:space="preserve">1. Решение задачи – рассчитать семейный бюджет на месяц. </w:t>
      </w:r>
    </w:p>
    <w:p w:rsidR="00A96C22" w:rsidRPr="00A96C22" w:rsidRDefault="00A96C22" w:rsidP="00A96C22">
      <w:pPr>
        <w:spacing w:after="0" w:line="360" w:lineRule="auto"/>
        <w:jc w:val="both"/>
        <w:rPr>
          <w:rFonts w:ascii="Times New Roman" w:hAnsi="Times New Roman" w:cs="Times New Roman"/>
          <w:sz w:val="28"/>
          <w:szCs w:val="28"/>
        </w:rPr>
      </w:pPr>
      <w:r w:rsidRPr="00A96C22">
        <w:rPr>
          <w:rFonts w:ascii="Times New Roman" w:hAnsi="Times New Roman" w:cs="Times New Roman"/>
          <w:sz w:val="28"/>
          <w:szCs w:val="28"/>
        </w:rPr>
        <w:t>В расчетах необходимо использовать конспект урока по теме «Экономика потребителя».</w:t>
      </w:r>
    </w:p>
    <w:p w:rsidR="00A96C22" w:rsidRPr="00A96C22" w:rsidRDefault="00A96C22" w:rsidP="00A96C22">
      <w:pPr>
        <w:spacing w:after="0" w:line="360" w:lineRule="auto"/>
        <w:jc w:val="both"/>
        <w:rPr>
          <w:rFonts w:ascii="Times New Roman" w:hAnsi="Times New Roman" w:cs="Times New Roman"/>
          <w:sz w:val="28"/>
          <w:szCs w:val="28"/>
        </w:rPr>
      </w:pPr>
      <w:r w:rsidRPr="00A96C22">
        <w:rPr>
          <w:rFonts w:ascii="Times New Roman" w:hAnsi="Times New Roman" w:cs="Times New Roman"/>
          <w:b/>
          <w:sz w:val="28"/>
          <w:szCs w:val="28"/>
        </w:rPr>
        <w:t>2.</w:t>
      </w:r>
      <w:r w:rsidRPr="00A96C22">
        <w:rPr>
          <w:rFonts w:ascii="Times New Roman" w:hAnsi="Times New Roman" w:cs="Times New Roman"/>
          <w:sz w:val="28"/>
          <w:szCs w:val="28"/>
        </w:rPr>
        <w:t xml:space="preserve"> </w:t>
      </w:r>
      <w:r w:rsidRPr="00A96C22">
        <w:rPr>
          <w:rFonts w:ascii="Times New Roman" w:hAnsi="Times New Roman" w:cs="Times New Roman"/>
          <w:b/>
          <w:sz w:val="28"/>
          <w:szCs w:val="28"/>
        </w:rPr>
        <w:t>Определение алгоритма поведения при реализации прав потребителя.</w:t>
      </w:r>
    </w:p>
    <w:p w:rsidR="00A96C22" w:rsidRPr="00A96C22" w:rsidRDefault="00A96C22" w:rsidP="00A96C22">
      <w:pPr>
        <w:spacing w:after="0" w:line="360" w:lineRule="auto"/>
        <w:jc w:val="both"/>
        <w:rPr>
          <w:rFonts w:ascii="Times New Roman" w:hAnsi="Times New Roman" w:cs="Times New Roman"/>
          <w:sz w:val="28"/>
          <w:szCs w:val="28"/>
        </w:rPr>
      </w:pPr>
      <w:r w:rsidRPr="00A96C22">
        <w:rPr>
          <w:rFonts w:ascii="Times New Roman" w:hAnsi="Times New Roman" w:cs="Times New Roman"/>
          <w:sz w:val="28"/>
          <w:szCs w:val="28"/>
        </w:rPr>
        <w:t xml:space="preserve"> Опираясь на «Закон о правах потребителя», определите порядок действий потребителя при нарушении его прав производителем или продавцом.</w:t>
      </w:r>
    </w:p>
    <w:p w:rsidR="00A96C22" w:rsidRPr="00A96C22" w:rsidRDefault="00A96C22" w:rsidP="00A96C22">
      <w:pPr>
        <w:spacing w:after="0" w:line="360" w:lineRule="auto"/>
        <w:ind w:left="360"/>
        <w:jc w:val="both"/>
        <w:rPr>
          <w:rFonts w:ascii="Times New Roman" w:hAnsi="Times New Roman" w:cs="Times New Roman"/>
          <w:sz w:val="28"/>
          <w:szCs w:val="28"/>
        </w:rPr>
      </w:pPr>
    </w:p>
    <w:p w:rsidR="00A96C22" w:rsidRPr="00A96C22" w:rsidRDefault="00A96C22" w:rsidP="00D32386">
      <w:pPr>
        <w:spacing w:after="0" w:line="360" w:lineRule="auto"/>
        <w:ind w:left="360"/>
        <w:rPr>
          <w:rFonts w:ascii="Times New Roman" w:hAnsi="Times New Roman" w:cs="Times New Roman"/>
          <w:b/>
          <w:sz w:val="28"/>
          <w:szCs w:val="28"/>
        </w:rPr>
      </w:pPr>
      <w:r w:rsidRPr="00A96C22">
        <w:rPr>
          <w:rFonts w:ascii="Times New Roman" w:hAnsi="Times New Roman" w:cs="Times New Roman"/>
          <w:b/>
          <w:sz w:val="28"/>
          <w:szCs w:val="28"/>
        </w:rPr>
        <w:t>Тема 3.2. Рынок. Фирма. Роль государства в экономике</w:t>
      </w:r>
    </w:p>
    <w:p w:rsidR="00A96C22" w:rsidRPr="00A96C22" w:rsidRDefault="00A96C22" w:rsidP="00A96C22">
      <w:pPr>
        <w:spacing w:after="0" w:line="360" w:lineRule="auto"/>
        <w:ind w:left="360"/>
        <w:jc w:val="center"/>
        <w:rPr>
          <w:rFonts w:ascii="Times New Roman" w:hAnsi="Times New Roman" w:cs="Times New Roman"/>
          <w:b/>
          <w:sz w:val="28"/>
          <w:szCs w:val="28"/>
        </w:rPr>
      </w:pPr>
    </w:p>
    <w:p w:rsidR="00A96C22" w:rsidRPr="00A96C22" w:rsidRDefault="00A96C22" w:rsidP="00A96C22">
      <w:pPr>
        <w:spacing w:after="0" w:line="360" w:lineRule="auto"/>
        <w:ind w:left="360"/>
        <w:jc w:val="both"/>
        <w:rPr>
          <w:rFonts w:ascii="Times New Roman" w:hAnsi="Times New Roman" w:cs="Times New Roman"/>
          <w:b/>
          <w:sz w:val="28"/>
          <w:szCs w:val="28"/>
        </w:rPr>
      </w:pPr>
      <w:r w:rsidRPr="00A96C22">
        <w:rPr>
          <w:rFonts w:ascii="Times New Roman" w:hAnsi="Times New Roman" w:cs="Times New Roman"/>
          <w:b/>
          <w:sz w:val="28"/>
          <w:szCs w:val="28"/>
        </w:rPr>
        <w:t>Самостоятельная работа – 4 часа:</w:t>
      </w:r>
    </w:p>
    <w:p w:rsidR="00A96C22" w:rsidRPr="00A96C22" w:rsidRDefault="00A96C22" w:rsidP="00A96C22">
      <w:pPr>
        <w:spacing w:after="0" w:line="360" w:lineRule="auto"/>
        <w:jc w:val="both"/>
        <w:rPr>
          <w:rFonts w:ascii="Times New Roman" w:hAnsi="Times New Roman" w:cs="Times New Roman"/>
          <w:b/>
          <w:sz w:val="28"/>
          <w:szCs w:val="28"/>
        </w:rPr>
      </w:pPr>
      <w:r w:rsidRPr="00A96C22">
        <w:rPr>
          <w:rFonts w:ascii="Times New Roman" w:hAnsi="Times New Roman" w:cs="Times New Roman"/>
          <w:b/>
          <w:sz w:val="28"/>
          <w:szCs w:val="28"/>
        </w:rPr>
        <w:t>Подготовка реферата по темам на выбор – «Предпринимательство. История развития предпринимательства в России», «Конкуренция и ее роль в рыночной экономике»</w:t>
      </w:r>
      <w:r w:rsidR="00D32386">
        <w:rPr>
          <w:rFonts w:ascii="Times New Roman" w:hAnsi="Times New Roman" w:cs="Times New Roman"/>
          <w:b/>
          <w:sz w:val="28"/>
          <w:szCs w:val="28"/>
        </w:rPr>
        <w:t>.</w:t>
      </w:r>
    </w:p>
    <w:p w:rsidR="00A96C22" w:rsidRPr="00A96C22" w:rsidRDefault="00A96C22" w:rsidP="00A96C22">
      <w:pPr>
        <w:spacing w:after="0" w:line="360" w:lineRule="auto"/>
        <w:ind w:left="360"/>
        <w:jc w:val="both"/>
        <w:rPr>
          <w:rFonts w:ascii="Times New Roman" w:hAnsi="Times New Roman" w:cs="Times New Roman"/>
          <w:sz w:val="28"/>
          <w:szCs w:val="28"/>
        </w:rPr>
      </w:pPr>
      <w:r w:rsidRPr="00A96C22">
        <w:rPr>
          <w:rFonts w:ascii="Times New Roman" w:hAnsi="Times New Roman" w:cs="Times New Roman"/>
          <w:sz w:val="28"/>
          <w:szCs w:val="28"/>
        </w:rPr>
        <w:t xml:space="preserve"> </w:t>
      </w:r>
    </w:p>
    <w:p w:rsidR="00A96C22" w:rsidRPr="00A96C22" w:rsidRDefault="00A96C22" w:rsidP="00D32386">
      <w:pPr>
        <w:spacing w:after="0" w:line="360" w:lineRule="auto"/>
        <w:ind w:left="360"/>
        <w:rPr>
          <w:rFonts w:ascii="Times New Roman" w:hAnsi="Times New Roman" w:cs="Times New Roman"/>
          <w:b/>
          <w:sz w:val="28"/>
          <w:szCs w:val="28"/>
        </w:rPr>
      </w:pPr>
      <w:r w:rsidRPr="00A96C22">
        <w:rPr>
          <w:rFonts w:ascii="Times New Roman" w:hAnsi="Times New Roman" w:cs="Times New Roman"/>
          <w:b/>
          <w:sz w:val="28"/>
          <w:szCs w:val="28"/>
        </w:rPr>
        <w:lastRenderedPageBreak/>
        <w:t>Тема 3.3. ВВП, его структура и динамика. Рынок труда и безработица. Деньги, банки, инфляция</w:t>
      </w:r>
    </w:p>
    <w:p w:rsidR="00A96C22" w:rsidRPr="00A96C22" w:rsidRDefault="00A96C22" w:rsidP="00A96C22">
      <w:pPr>
        <w:spacing w:after="0" w:line="360" w:lineRule="auto"/>
        <w:ind w:left="360"/>
        <w:jc w:val="center"/>
        <w:rPr>
          <w:rFonts w:ascii="Times New Roman" w:hAnsi="Times New Roman" w:cs="Times New Roman"/>
          <w:b/>
          <w:sz w:val="28"/>
          <w:szCs w:val="28"/>
        </w:rPr>
      </w:pPr>
    </w:p>
    <w:p w:rsidR="00A96C22" w:rsidRPr="00A96C22" w:rsidRDefault="00A96C22" w:rsidP="00A96C22">
      <w:pPr>
        <w:spacing w:after="0" w:line="360" w:lineRule="auto"/>
        <w:ind w:left="360"/>
        <w:rPr>
          <w:rFonts w:ascii="Times New Roman" w:hAnsi="Times New Roman" w:cs="Times New Roman"/>
          <w:b/>
          <w:sz w:val="28"/>
          <w:szCs w:val="28"/>
        </w:rPr>
      </w:pPr>
      <w:r w:rsidRPr="00A96C22">
        <w:rPr>
          <w:rFonts w:ascii="Times New Roman" w:hAnsi="Times New Roman" w:cs="Times New Roman"/>
          <w:b/>
          <w:sz w:val="28"/>
          <w:szCs w:val="28"/>
        </w:rPr>
        <w:t>Самостоятельна работа  - 2 часа:</w:t>
      </w:r>
    </w:p>
    <w:p w:rsidR="00A96C22" w:rsidRPr="00A96C22" w:rsidRDefault="00A96C22" w:rsidP="00A96C22">
      <w:pPr>
        <w:spacing w:after="0" w:line="360" w:lineRule="auto"/>
        <w:jc w:val="both"/>
        <w:rPr>
          <w:rFonts w:ascii="Times New Roman" w:hAnsi="Times New Roman" w:cs="Times New Roman"/>
          <w:b/>
          <w:sz w:val="28"/>
          <w:szCs w:val="28"/>
        </w:rPr>
      </w:pPr>
      <w:r w:rsidRPr="00A96C22">
        <w:rPr>
          <w:rFonts w:ascii="Times New Roman" w:hAnsi="Times New Roman" w:cs="Times New Roman"/>
          <w:b/>
          <w:sz w:val="28"/>
          <w:szCs w:val="28"/>
        </w:rPr>
        <w:t xml:space="preserve">1. Работа с изученными понятиями – составление тестовых заданий, кроссвордов </w:t>
      </w:r>
      <w:r w:rsidRPr="00A96C22">
        <w:rPr>
          <w:rFonts w:ascii="Times New Roman" w:hAnsi="Times New Roman" w:cs="Times New Roman"/>
          <w:sz w:val="28"/>
          <w:szCs w:val="28"/>
        </w:rPr>
        <w:t xml:space="preserve">(см. </w:t>
      </w:r>
      <w:proofErr w:type="spellStart"/>
      <w:r w:rsidRPr="00A96C22">
        <w:rPr>
          <w:rFonts w:ascii="Times New Roman" w:hAnsi="Times New Roman" w:cs="Times New Roman"/>
          <w:sz w:val="28"/>
          <w:szCs w:val="28"/>
        </w:rPr>
        <w:t>пп</w:t>
      </w:r>
      <w:proofErr w:type="spellEnd"/>
      <w:r w:rsidRPr="00A96C22">
        <w:rPr>
          <w:rFonts w:ascii="Times New Roman" w:hAnsi="Times New Roman" w:cs="Times New Roman"/>
          <w:sz w:val="28"/>
          <w:szCs w:val="28"/>
        </w:rPr>
        <w:t>.. 6, 7).</w:t>
      </w:r>
    </w:p>
    <w:p w:rsidR="00A96C22" w:rsidRPr="00A96C22" w:rsidRDefault="00A96C22" w:rsidP="00A96C22">
      <w:pPr>
        <w:spacing w:after="0" w:line="360" w:lineRule="auto"/>
        <w:jc w:val="both"/>
        <w:rPr>
          <w:rFonts w:ascii="Times New Roman" w:hAnsi="Times New Roman" w:cs="Times New Roman"/>
          <w:b/>
          <w:sz w:val="28"/>
          <w:szCs w:val="28"/>
        </w:rPr>
      </w:pPr>
      <w:r w:rsidRPr="00A96C22">
        <w:rPr>
          <w:rFonts w:ascii="Times New Roman" w:hAnsi="Times New Roman" w:cs="Times New Roman"/>
          <w:b/>
          <w:sz w:val="28"/>
          <w:szCs w:val="28"/>
        </w:rPr>
        <w:t>2. Решение познавательных задач по теме:</w:t>
      </w:r>
    </w:p>
    <w:p w:rsidR="00A96C22" w:rsidRPr="00A96C22" w:rsidRDefault="00A96C22" w:rsidP="00A96C22">
      <w:pPr>
        <w:spacing w:after="0" w:line="360" w:lineRule="auto"/>
        <w:jc w:val="both"/>
        <w:rPr>
          <w:rFonts w:ascii="Times New Roman" w:hAnsi="Times New Roman" w:cs="Times New Roman"/>
          <w:sz w:val="28"/>
          <w:szCs w:val="28"/>
        </w:rPr>
      </w:pPr>
      <w:r w:rsidRPr="00A96C22">
        <w:rPr>
          <w:rFonts w:ascii="Times New Roman" w:hAnsi="Times New Roman" w:cs="Times New Roman"/>
          <w:i/>
          <w:sz w:val="28"/>
          <w:szCs w:val="28"/>
        </w:rPr>
        <w:t>Задача 1.</w:t>
      </w:r>
      <w:r w:rsidRPr="00A96C22">
        <w:rPr>
          <w:rFonts w:ascii="Times New Roman" w:hAnsi="Times New Roman" w:cs="Times New Roman"/>
          <w:b/>
          <w:sz w:val="28"/>
          <w:szCs w:val="28"/>
        </w:rPr>
        <w:t xml:space="preserve"> </w:t>
      </w:r>
      <w:r w:rsidRPr="00A96C22">
        <w:rPr>
          <w:rFonts w:ascii="Times New Roman" w:hAnsi="Times New Roman" w:cs="Times New Roman"/>
          <w:sz w:val="28"/>
          <w:szCs w:val="28"/>
        </w:rPr>
        <w:t>Постройте графики, показывающие зависимость спроса и предложение от цены:</w:t>
      </w:r>
    </w:p>
    <w:p w:rsidR="00A96C22" w:rsidRPr="00A96C22" w:rsidRDefault="00A96C22" w:rsidP="00A96C22">
      <w:pPr>
        <w:spacing w:after="0" w:line="360" w:lineRule="auto"/>
        <w:ind w:left="360"/>
        <w:jc w:val="both"/>
        <w:rPr>
          <w:rFonts w:ascii="Times New Roman" w:hAnsi="Times New Roman" w:cs="Times New Roman"/>
          <w:sz w:val="28"/>
          <w:szCs w:val="28"/>
        </w:rPr>
      </w:pPr>
    </w:p>
    <w:p w:rsidR="00A96C22" w:rsidRPr="00A96C22" w:rsidRDefault="00A96C22" w:rsidP="00A96C22">
      <w:pPr>
        <w:spacing w:after="0" w:line="360" w:lineRule="auto"/>
        <w:ind w:left="360"/>
        <w:jc w:val="both"/>
        <w:rPr>
          <w:rFonts w:ascii="Times New Roman" w:hAnsi="Times New Roman" w:cs="Times New Roman"/>
          <w:sz w:val="28"/>
          <w:szCs w:val="28"/>
        </w:rPr>
      </w:pPr>
      <w:r w:rsidRPr="00A96C22">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5043E42A" wp14:editId="57950994">
                <wp:simplePos x="0" y="0"/>
                <wp:positionH relativeFrom="column">
                  <wp:posOffset>3623310</wp:posOffset>
                </wp:positionH>
                <wp:positionV relativeFrom="paragraph">
                  <wp:posOffset>69215</wp:posOffset>
                </wp:positionV>
                <wp:extent cx="0" cy="1104900"/>
                <wp:effectExtent l="57150" t="22860" r="57150" b="57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04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85.3pt;margin-top:5.45pt;width:0;height:87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">
                <v:stroke endarrow="block"/>
              </v:shape>
            </w:pict>
          </mc:Fallback>
        </mc:AlternateContent>
      </w:r>
      <w:r w:rsidRPr="00A96C22">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0B9D694E" wp14:editId="30DD9673">
                <wp:simplePos x="0" y="0"/>
                <wp:positionH relativeFrom="column">
                  <wp:posOffset>842010</wp:posOffset>
                </wp:positionH>
                <wp:positionV relativeFrom="paragraph">
                  <wp:posOffset>69215</wp:posOffset>
                </wp:positionV>
                <wp:extent cx="0" cy="1104900"/>
                <wp:effectExtent l="57150" t="22860" r="57150" b="57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04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66.3pt;margin-top:5.45pt;width:0;height:87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">
                <v:stroke endarrow="block"/>
              </v:shape>
            </w:pict>
          </mc:Fallback>
        </mc:AlternateContent>
      </w:r>
      <w:r w:rsidRPr="00A96C22">
        <w:rPr>
          <w:rFonts w:ascii="Times New Roman" w:hAnsi="Times New Roman" w:cs="Times New Roman"/>
          <w:sz w:val="28"/>
          <w:szCs w:val="28"/>
        </w:rPr>
        <w:t xml:space="preserve">Цена                                                 </w:t>
      </w:r>
      <w:proofErr w:type="spellStart"/>
      <w:proofErr w:type="gramStart"/>
      <w:r w:rsidRPr="00A96C22">
        <w:rPr>
          <w:rFonts w:ascii="Times New Roman" w:hAnsi="Times New Roman" w:cs="Times New Roman"/>
          <w:sz w:val="28"/>
          <w:szCs w:val="28"/>
        </w:rPr>
        <w:t>Цена</w:t>
      </w:r>
      <w:proofErr w:type="spellEnd"/>
      <w:proofErr w:type="gramEnd"/>
    </w:p>
    <w:p w:rsidR="00A96C22" w:rsidRPr="00A96C22" w:rsidRDefault="00A96C22" w:rsidP="00A96C22">
      <w:pPr>
        <w:spacing w:after="0" w:line="360" w:lineRule="auto"/>
        <w:ind w:left="360"/>
        <w:jc w:val="both"/>
        <w:rPr>
          <w:rFonts w:ascii="Times New Roman" w:hAnsi="Times New Roman" w:cs="Times New Roman"/>
          <w:sz w:val="28"/>
          <w:szCs w:val="28"/>
        </w:rPr>
      </w:pPr>
    </w:p>
    <w:p w:rsidR="00A96C22" w:rsidRPr="00A96C22" w:rsidRDefault="00A96C22" w:rsidP="00A96C22">
      <w:pPr>
        <w:spacing w:after="0" w:line="360" w:lineRule="auto"/>
        <w:ind w:left="360"/>
        <w:jc w:val="both"/>
        <w:rPr>
          <w:rFonts w:ascii="Times New Roman" w:hAnsi="Times New Roman" w:cs="Times New Roman"/>
          <w:sz w:val="28"/>
          <w:szCs w:val="28"/>
        </w:rPr>
      </w:pPr>
    </w:p>
    <w:p w:rsidR="00A96C22" w:rsidRPr="00A96C22" w:rsidRDefault="00A96C22" w:rsidP="00A96C22">
      <w:pPr>
        <w:spacing w:after="0" w:line="360" w:lineRule="auto"/>
        <w:ind w:left="360"/>
        <w:jc w:val="both"/>
        <w:rPr>
          <w:rFonts w:ascii="Times New Roman" w:hAnsi="Times New Roman" w:cs="Times New Roman"/>
          <w:sz w:val="28"/>
          <w:szCs w:val="28"/>
        </w:rPr>
      </w:pPr>
    </w:p>
    <w:p w:rsidR="00A96C22" w:rsidRPr="00A96C22" w:rsidRDefault="00A96C22" w:rsidP="00A96C22">
      <w:pPr>
        <w:spacing w:after="0" w:line="360" w:lineRule="auto"/>
        <w:ind w:left="360"/>
        <w:jc w:val="both"/>
        <w:rPr>
          <w:rFonts w:ascii="Times New Roman" w:hAnsi="Times New Roman" w:cs="Times New Roman"/>
          <w:sz w:val="28"/>
          <w:szCs w:val="28"/>
        </w:rPr>
      </w:pPr>
    </w:p>
    <w:p w:rsidR="00A96C22" w:rsidRPr="00A96C22" w:rsidRDefault="00A96C22" w:rsidP="00A96C22">
      <w:pPr>
        <w:spacing w:after="0" w:line="360" w:lineRule="auto"/>
        <w:ind w:left="360"/>
        <w:jc w:val="both"/>
        <w:rPr>
          <w:rFonts w:ascii="Times New Roman" w:hAnsi="Times New Roman" w:cs="Times New Roman"/>
          <w:sz w:val="28"/>
          <w:szCs w:val="28"/>
        </w:rPr>
      </w:pPr>
      <w:r w:rsidRPr="00A96C22">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3FE18DB3" wp14:editId="4B05D049">
                <wp:simplePos x="0" y="0"/>
                <wp:positionH relativeFrom="column">
                  <wp:posOffset>3623310</wp:posOffset>
                </wp:positionH>
                <wp:positionV relativeFrom="paragraph">
                  <wp:posOffset>151765</wp:posOffset>
                </wp:positionV>
                <wp:extent cx="1228725" cy="0"/>
                <wp:effectExtent l="9525" t="60325" r="19050" b="5397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85.3pt;margin-top:11.95pt;width:96.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">
                <v:stroke endarrow="block"/>
              </v:shape>
            </w:pict>
          </mc:Fallback>
        </mc:AlternateContent>
      </w:r>
      <w:r w:rsidRPr="00A96C22">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39146C91" wp14:editId="5F95CDAA">
                <wp:simplePos x="0" y="0"/>
                <wp:positionH relativeFrom="column">
                  <wp:posOffset>842010</wp:posOffset>
                </wp:positionH>
                <wp:positionV relativeFrom="paragraph">
                  <wp:posOffset>151765</wp:posOffset>
                </wp:positionV>
                <wp:extent cx="1219200" cy="0"/>
                <wp:effectExtent l="9525" t="60325" r="19050" b="5397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66.3pt;margin-top:11.95pt;width:9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">
                <v:stroke endarrow="block"/>
              </v:shape>
            </w:pict>
          </mc:Fallback>
        </mc:AlternateContent>
      </w:r>
    </w:p>
    <w:p w:rsidR="00A96C22" w:rsidRPr="00A96C22" w:rsidRDefault="00A96C22" w:rsidP="00A96C22">
      <w:pPr>
        <w:spacing w:after="0" w:line="360" w:lineRule="auto"/>
        <w:ind w:left="360"/>
        <w:jc w:val="both"/>
        <w:rPr>
          <w:rFonts w:ascii="Times New Roman" w:hAnsi="Times New Roman" w:cs="Times New Roman"/>
          <w:sz w:val="28"/>
          <w:szCs w:val="28"/>
        </w:rPr>
      </w:pPr>
      <w:r w:rsidRPr="00A96C22">
        <w:rPr>
          <w:rFonts w:ascii="Times New Roman" w:hAnsi="Times New Roman" w:cs="Times New Roman"/>
          <w:sz w:val="28"/>
          <w:szCs w:val="28"/>
        </w:rPr>
        <w:t xml:space="preserve">                            Спрос                                    Предложение</w:t>
      </w:r>
    </w:p>
    <w:p w:rsidR="00A96C22" w:rsidRPr="00A96C22" w:rsidRDefault="00A96C22" w:rsidP="00A96C22">
      <w:pPr>
        <w:spacing w:after="0" w:line="360" w:lineRule="auto"/>
        <w:ind w:left="360"/>
        <w:jc w:val="both"/>
        <w:rPr>
          <w:rFonts w:ascii="Times New Roman" w:hAnsi="Times New Roman" w:cs="Times New Roman"/>
          <w:sz w:val="28"/>
          <w:szCs w:val="28"/>
        </w:rPr>
      </w:pPr>
    </w:p>
    <w:p w:rsidR="00A96C22" w:rsidRPr="00A96C22" w:rsidRDefault="00A96C22" w:rsidP="00A96C22">
      <w:pPr>
        <w:spacing w:after="0" w:line="360" w:lineRule="auto"/>
        <w:jc w:val="both"/>
        <w:rPr>
          <w:rFonts w:ascii="Times New Roman" w:hAnsi="Times New Roman" w:cs="Times New Roman"/>
          <w:sz w:val="28"/>
          <w:szCs w:val="28"/>
        </w:rPr>
      </w:pPr>
      <w:r w:rsidRPr="00A96C22">
        <w:rPr>
          <w:rFonts w:ascii="Times New Roman" w:hAnsi="Times New Roman" w:cs="Times New Roman"/>
          <w:i/>
          <w:sz w:val="28"/>
          <w:szCs w:val="28"/>
        </w:rPr>
        <w:t>Задача 2.</w:t>
      </w:r>
      <w:r w:rsidRPr="00A96C22">
        <w:rPr>
          <w:rFonts w:ascii="Times New Roman" w:hAnsi="Times New Roman" w:cs="Times New Roman"/>
          <w:b/>
          <w:sz w:val="28"/>
          <w:szCs w:val="28"/>
        </w:rPr>
        <w:t xml:space="preserve"> </w:t>
      </w:r>
      <w:r w:rsidRPr="00A96C22">
        <w:rPr>
          <w:rFonts w:ascii="Times New Roman" w:hAnsi="Times New Roman" w:cs="Times New Roman"/>
          <w:sz w:val="28"/>
          <w:szCs w:val="28"/>
        </w:rPr>
        <w:t>Исправьте ошибки в предложениях:</w:t>
      </w:r>
    </w:p>
    <w:p w:rsidR="00A96C22" w:rsidRPr="00A96C22" w:rsidRDefault="00A96C22" w:rsidP="00A96C22">
      <w:pPr>
        <w:spacing w:after="0" w:line="360" w:lineRule="auto"/>
        <w:ind w:firstLine="360"/>
        <w:jc w:val="both"/>
        <w:rPr>
          <w:rFonts w:ascii="Times New Roman" w:hAnsi="Times New Roman" w:cs="Times New Roman"/>
          <w:sz w:val="28"/>
          <w:szCs w:val="28"/>
        </w:rPr>
      </w:pPr>
      <w:r w:rsidRPr="00A96C22">
        <w:rPr>
          <w:rFonts w:ascii="Times New Roman" w:hAnsi="Times New Roman" w:cs="Times New Roman"/>
          <w:sz w:val="28"/>
          <w:szCs w:val="28"/>
        </w:rPr>
        <w:t>В экономической науке сформулирован закон убывающей предельной полезности, в соответствии с которым по мере уменьшения потребления блага его полезность увеличивается.</w:t>
      </w:r>
    </w:p>
    <w:p w:rsidR="00A96C22" w:rsidRPr="00A96C22" w:rsidRDefault="00A96C22" w:rsidP="00A96C22">
      <w:pPr>
        <w:spacing w:after="0" w:line="360" w:lineRule="auto"/>
        <w:ind w:firstLine="360"/>
        <w:jc w:val="both"/>
        <w:rPr>
          <w:rFonts w:ascii="Times New Roman" w:hAnsi="Times New Roman" w:cs="Times New Roman"/>
          <w:sz w:val="28"/>
          <w:szCs w:val="28"/>
        </w:rPr>
      </w:pPr>
      <w:r w:rsidRPr="00A96C22">
        <w:rPr>
          <w:rFonts w:ascii="Times New Roman" w:hAnsi="Times New Roman" w:cs="Times New Roman"/>
          <w:sz w:val="28"/>
          <w:szCs w:val="28"/>
        </w:rPr>
        <w:t>Действующий на рынке закон спроса состоит в том, что при равных условиях количество предлагаемого продавцами товара тем выше, чем выше цена этого товара, и наоборот, чем ниже цена, тем ниже величина его предложения.</w:t>
      </w:r>
    </w:p>
    <w:p w:rsidR="00A96C22" w:rsidRPr="00A96C22" w:rsidRDefault="00A96C22" w:rsidP="00A96C22">
      <w:pPr>
        <w:spacing w:after="0" w:line="360" w:lineRule="auto"/>
        <w:ind w:left="360"/>
        <w:jc w:val="both"/>
        <w:rPr>
          <w:rFonts w:ascii="Times New Roman" w:hAnsi="Times New Roman" w:cs="Times New Roman"/>
          <w:sz w:val="28"/>
          <w:szCs w:val="28"/>
        </w:rPr>
      </w:pPr>
    </w:p>
    <w:p w:rsidR="00A96C22" w:rsidRPr="00A96C22" w:rsidRDefault="00A96C22" w:rsidP="00A96C22">
      <w:pPr>
        <w:spacing w:after="0" w:line="360" w:lineRule="auto"/>
        <w:ind w:left="360"/>
        <w:jc w:val="both"/>
        <w:rPr>
          <w:rFonts w:ascii="Times New Roman" w:hAnsi="Times New Roman" w:cs="Times New Roman"/>
          <w:sz w:val="28"/>
          <w:szCs w:val="28"/>
        </w:rPr>
      </w:pPr>
    </w:p>
    <w:p w:rsidR="00A96C22" w:rsidRPr="00A96C22" w:rsidRDefault="00A96C22" w:rsidP="00D32386">
      <w:pPr>
        <w:spacing w:after="0" w:line="360" w:lineRule="auto"/>
        <w:ind w:left="360"/>
        <w:rPr>
          <w:rFonts w:ascii="Times New Roman" w:hAnsi="Times New Roman" w:cs="Times New Roman"/>
          <w:b/>
          <w:sz w:val="28"/>
          <w:szCs w:val="28"/>
        </w:rPr>
      </w:pPr>
      <w:r w:rsidRPr="00A96C22">
        <w:rPr>
          <w:rFonts w:ascii="Times New Roman" w:hAnsi="Times New Roman" w:cs="Times New Roman"/>
          <w:b/>
          <w:sz w:val="28"/>
          <w:szCs w:val="28"/>
        </w:rPr>
        <w:t>Тема 3.4. Основные проблемы экономики России. Элементы международной экономики</w:t>
      </w:r>
    </w:p>
    <w:p w:rsidR="00A96C22" w:rsidRPr="00A96C22" w:rsidRDefault="00A96C22" w:rsidP="00A96C22">
      <w:pPr>
        <w:spacing w:after="0" w:line="360" w:lineRule="auto"/>
        <w:ind w:left="360"/>
        <w:jc w:val="center"/>
        <w:rPr>
          <w:rFonts w:ascii="Times New Roman" w:hAnsi="Times New Roman" w:cs="Times New Roman"/>
          <w:b/>
          <w:sz w:val="28"/>
          <w:szCs w:val="28"/>
        </w:rPr>
      </w:pPr>
    </w:p>
    <w:p w:rsidR="00A96C22" w:rsidRPr="00A96C22" w:rsidRDefault="00A96C22" w:rsidP="00A96C22">
      <w:pPr>
        <w:spacing w:after="0" w:line="360" w:lineRule="auto"/>
        <w:ind w:left="360"/>
        <w:jc w:val="both"/>
        <w:rPr>
          <w:rFonts w:ascii="Times New Roman" w:hAnsi="Times New Roman" w:cs="Times New Roman"/>
          <w:b/>
          <w:sz w:val="28"/>
          <w:szCs w:val="28"/>
        </w:rPr>
      </w:pPr>
      <w:r w:rsidRPr="00A96C22">
        <w:rPr>
          <w:rFonts w:ascii="Times New Roman" w:hAnsi="Times New Roman" w:cs="Times New Roman"/>
          <w:b/>
          <w:sz w:val="28"/>
          <w:szCs w:val="28"/>
        </w:rPr>
        <w:t>Самостоятельная работа – 2 часа:</w:t>
      </w:r>
    </w:p>
    <w:p w:rsidR="00A96C22" w:rsidRPr="00A96C22" w:rsidRDefault="00A96C22" w:rsidP="00A96C22">
      <w:pPr>
        <w:spacing w:after="0" w:line="360" w:lineRule="auto"/>
        <w:ind w:left="360"/>
        <w:jc w:val="both"/>
        <w:rPr>
          <w:rFonts w:ascii="Times New Roman" w:hAnsi="Times New Roman" w:cs="Times New Roman"/>
          <w:sz w:val="28"/>
          <w:szCs w:val="28"/>
        </w:rPr>
      </w:pPr>
      <w:r w:rsidRPr="00A96C22">
        <w:rPr>
          <w:rFonts w:ascii="Times New Roman" w:hAnsi="Times New Roman" w:cs="Times New Roman"/>
          <w:b/>
          <w:sz w:val="28"/>
          <w:szCs w:val="28"/>
        </w:rPr>
        <w:t xml:space="preserve">1. Работа с источниками – подготовка сообщения по экономике </w:t>
      </w:r>
      <w:r w:rsidR="00D32386">
        <w:rPr>
          <w:rFonts w:ascii="Times New Roman" w:hAnsi="Times New Roman" w:cs="Times New Roman"/>
          <w:b/>
          <w:sz w:val="28"/>
          <w:szCs w:val="28"/>
        </w:rPr>
        <w:t>Краснодарского края</w:t>
      </w:r>
      <w:r w:rsidRPr="00A96C22">
        <w:rPr>
          <w:rFonts w:ascii="Times New Roman" w:hAnsi="Times New Roman" w:cs="Times New Roman"/>
          <w:sz w:val="28"/>
          <w:szCs w:val="28"/>
        </w:rPr>
        <w:t>.</w:t>
      </w:r>
    </w:p>
    <w:p w:rsidR="00A96C22" w:rsidRPr="00A96C22" w:rsidRDefault="00A96C22" w:rsidP="00A96C22">
      <w:pPr>
        <w:spacing w:after="0" w:line="360" w:lineRule="auto"/>
        <w:ind w:left="360"/>
        <w:jc w:val="both"/>
        <w:rPr>
          <w:rFonts w:ascii="Times New Roman" w:hAnsi="Times New Roman" w:cs="Times New Roman"/>
          <w:b/>
          <w:sz w:val="28"/>
          <w:szCs w:val="28"/>
        </w:rPr>
      </w:pPr>
    </w:p>
    <w:p w:rsidR="00A96C22" w:rsidRPr="00A96C22" w:rsidRDefault="00A96C22" w:rsidP="00A96C22">
      <w:pPr>
        <w:spacing w:after="0" w:line="360" w:lineRule="auto"/>
        <w:ind w:left="360"/>
        <w:jc w:val="center"/>
        <w:rPr>
          <w:rFonts w:ascii="Times New Roman" w:hAnsi="Times New Roman" w:cs="Times New Roman"/>
          <w:b/>
          <w:sz w:val="28"/>
          <w:szCs w:val="28"/>
        </w:rPr>
      </w:pPr>
      <w:r w:rsidRPr="00A96C22">
        <w:rPr>
          <w:rFonts w:ascii="Times New Roman" w:hAnsi="Times New Roman" w:cs="Times New Roman"/>
          <w:b/>
          <w:sz w:val="28"/>
          <w:szCs w:val="28"/>
        </w:rPr>
        <w:t>РАЗДЕЛ 4. СОЦИАЛЬНЫЕ ОТНОШЕНИЯ</w:t>
      </w:r>
    </w:p>
    <w:p w:rsidR="00A96C22" w:rsidRPr="00A96C22" w:rsidRDefault="00A96C22" w:rsidP="00A96C22">
      <w:pPr>
        <w:spacing w:after="0" w:line="360" w:lineRule="auto"/>
        <w:ind w:left="360"/>
        <w:jc w:val="center"/>
        <w:rPr>
          <w:rFonts w:ascii="Times New Roman" w:hAnsi="Times New Roman" w:cs="Times New Roman"/>
          <w:b/>
          <w:sz w:val="28"/>
          <w:szCs w:val="28"/>
        </w:rPr>
      </w:pPr>
    </w:p>
    <w:p w:rsidR="00A96C22" w:rsidRPr="00A96C22" w:rsidRDefault="00A96C22" w:rsidP="00D32386">
      <w:pPr>
        <w:spacing w:after="0" w:line="360" w:lineRule="auto"/>
        <w:ind w:left="360"/>
        <w:rPr>
          <w:rFonts w:ascii="Times New Roman" w:hAnsi="Times New Roman" w:cs="Times New Roman"/>
          <w:b/>
          <w:sz w:val="28"/>
          <w:szCs w:val="28"/>
        </w:rPr>
      </w:pPr>
      <w:r w:rsidRPr="00A96C22">
        <w:rPr>
          <w:rFonts w:ascii="Times New Roman" w:hAnsi="Times New Roman" w:cs="Times New Roman"/>
          <w:b/>
          <w:sz w:val="28"/>
          <w:szCs w:val="28"/>
        </w:rPr>
        <w:t>Тема 4.1. Социальная роль и стратификация</w:t>
      </w:r>
    </w:p>
    <w:p w:rsidR="00A96C22" w:rsidRPr="00A96C22" w:rsidRDefault="00A96C22" w:rsidP="00A96C22">
      <w:pPr>
        <w:spacing w:after="0" w:line="360" w:lineRule="auto"/>
        <w:ind w:left="360"/>
        <w:jc w:val="center"/>
        <w:rPr>
          <w:rFonts w:ascii="Times New Roman" w:hAnsi="Times New Roman" w:cs="Times New Roman"/>
          <w:b/>
          <w:sz w:val="28"/>
          <w:szCs w:val="28"/>
        </w:rPr>
      </w:pPr>
    </w:p>
    <w:p w:rsidR="00A96C22" w:rsidRPr="00A96C22" w:rsidRDefault="00A96C22" w:rsidP="00A96C22">
      <w:pPr>
        <w:spacing w:after="0" w:line="360" w:lineRule="auto"/>
        <w:ind w:left="360"/>
        <w:jc w:val="both"/>
        <w:rPr>
          <w:rFonts w:ascii="Times New Roman" w:hAnsi="Times New Roman" w:cs="Times New Roman"/>
          <w:b/>
          <w:sz w:val="28"/>
          <w:szCs w:val="28"/>
        </w:rPr>
      </w:pPr>
      <w:r w:rsidRPr="00A96C22">
        <w:rPr>
          <w:rFonts w:ascii="Times New Roman" w:hAnsi="Times New Roman" w:cs="Times New Roman"/>
          <w:b/>
          <w:sz w:val="28"/>
          <w:szCs w:val="28"/>
        </w:rPr>
        <w:t>Самостоятельная работа – 2 часа:</w:t>
      </w:r>
    </w:p>
    <w:p w:rsidR="00A96C22" w:rsidRPr="00A96C22" w:rsidRDefault="00A96C22" w:rsidP="00A96C22">
      <w:pPr>
        <w:spacing w:after="0" w:line="360" w:lineRule="auto"/>
        <w:ind w:left="360"/>
        <w:jc w:val="both"/>
        <w:rPr>
          <w:rFonts w:ascii="Times New Roman" w:hAnsi="Times New Roman" w:cs="Times New Roman"/>
          <w:b/>
          <w:sz w:val="28"/>
          <w:szCs w:val="28"/>
        </w:rPr>
      </w:pPr>
      <w:r w:rsidRPr="00A96C22">
        <w:rPr>
          <w:rFonts w:ascii="Times New Roman" w:hAnsi="Times New Roman" w:cs="Times New Roman"/>
          <w:b/>
          <w:sz w:val="28"/>
          <w:szCs w:val="28"/>
        </w:rPr>
        <w:t xml:space="preserve">1. Решение отдельных социальных ситуаций с учетом личного опыта </w:t>
      </w:r>
      <w:r w:rsidR="00D32386">
        <w:rPr>
          <w:rFonts w:ascii="Times New Roman" w:hAnsi="Times New Roman" w:cs="Times New Roman"/>
          <w:b/>
          <w:sz w:val="28"/>
          <w:szCs w:val="28"/>
        </w:rPr>
        <w:t>обучающихся</w:t>
      </w:r>
      <w:r w:rsidRPr="00A96C22">
        <w:rPr>
          <w:rFonts w:ascii="Times New Roman" w:hAnsi="Times New Roman" w:cs="Times New Roman"/>
          <w:b/>
          <w:sz w:val="28"/>
          <w:szCs w:val="28"/>
        </w:rPr>
        <w:t>.</w:t>
      </w:r>
    </w:p>
    <w:p w:rsidR="00A96C22" w:rsidRPr="00A96C22" w:rsidRDefault="00A96C22" w:rsidP="00A96C22">
      <w:pPr>
        <w:spacing w:after="0" w:line="360" w:lineRule="auto"/>
        <w:ind w:left="360"/>
        <w:jc w:val="both"/>
        <w:rPr>
          <w:rFonts w:ascii="Times New Roman" w:hAnsi="Times New Roman" w:cs="Times New Roman"/>
          <w:sz w:val="28"/>
          <w:szCs w:val="28"/>
        </w:rPr>
      </w:pPr>
      <w:r w:rsidRPr="00A96C22">
        <w:rPr>
          <w:rFonts w:ascii="Times New Roman" w:hAnsi="Times New Roman" w:cs="Times New Roman"/>
          <w:i/>
          <w:sz w:val="28"/>
          <w:szCs w:val="28"/>
        </w:rPr>
        <w:t>Ситуация 1.</w:t>
      </w:r>
      <w:r w:rsidRPr="00A96C22">
        <w:rPr>
          <w:rFonts w:ascii="Times New Roman" w:hAnsi="Times New Roman" w:cs="Times New Roman"/>
          <w:b/>
          <w:sz w:val="28"/>
          <w:szCs w:val="28"/>
        </w:rPr>
        <w:t xml:space="preserve"> </w:t>
      </w:r>
      <w:r w:rsidRPr="00A96C22">
        <w:rPr>
          <w:rFonts w:ascii="Times New Roman" w:hAnsi="Times New Roman" w:cs="Times New Roman"/>
          <w:sz w:val="28"/>
          <w:szCs w:val="28"/>
        </w:rPr>
        <w:t>Перечислите основные характеристики личности. Какие из них вы считаете социально важными? Приведите примеры.</w:t>
      </w:r>
    </w:p>
    <w:p w:rsidR="00A96C22" w:rsidRPr="00A96C22" w:rsidRDefault="00A96C22" w:rsidP="00A96C22">
      <w:pPr>
        <w:spacing w:after="0" w:line="360" w:lineRule="auto"/>
        <w:ind w:left="360"/>
        <w:jc w:val="both"/>
        <w:rPr>
          <w:rFonts w:ascii="Times New Roman" w:hAnsi="Times New Roman" w:cs="Times New Roman"/>
          <w:sz w:val="28"/>
          <w:szCs w:val="28"/>
        </w:rPr>
      </w:pPr>
    </w:p>
    <w:p w:rsidR="00A96C22" w:rsidRPr="00A96C22" w:rsidRDefault="00A96C22" w:rsidP="00A96C22">
      <w:pPr>
        <w:spacing w:after="0" w:line="360" w:lineRule="auto"/>
        <w:ind w:left="360"/>
        <w:jc w:val="both"/>
        <w:rPr>
          <w:rFonts w:ascii="Times New Roman" w:hAnsi="Times New Roman" w:cs="Times New Roman"/>
          <w:sz w:val="28"/>
          <w:szCs w:val="28"/>
        </w:rPr>
      </w:pPr>
      <w:r w:rsidRPr="00A96C22">
        <w:rPr>
          <w:rFonts w:ascii="Times New Roman" w:hAnsi="Times New Roman" w:cs="Times New Roman"/>
          <w:i/>
          <w:sz w:val="28"/>
          <w:szCs w:val="28"/>
        </w:rPr>
        <w:t xml:space="preserve">Ситуация 2.  </w:t>
      </w:r>
      <w:r w:rsidRPr="00A96C22">
        <w:rPr>
          <w:rFonts w:ascii="Times New Roman" w:hAnsi="Times New Roman" w:cs="Times New Roman"/>
          <w:sz w:val="28"/>
          <w:szCs w:val="28"/>
        </w:rPr>
        <w:t>Прочитайте высказывания. Какие основания стратификации в них выделяются? В чем проявляются отрицательные факторы стратификации?</w:t>
      </w:r>
    </w:p>
    <w:p w:rsidR="00A96C22" w:rsidRPr="00A96C22" w:rsidRDefault="00A96C22" w:rsidP="00A96C22">
      <w:pPr>
        <w:spacing w:after="0" w:line="360" w:lineRule="auto"/>
        <w:ind w:left="360"/>
        <w:jc w:val="both"/>
        <w:rPr>
          <w:rFonts w:ascii="Times New Roman" w:hAnsi="Times New Roman" w:cs="Times New Roman"/>
          <w:sz w:val="28"/>
          <w:szCs w:val="28"/>
        </w:rPr>
      </w:pPr>
      <w:r w:rsidRPr="00A96C22">
        <w:rPr>
          <w:rFonts w:ascii="Times New Roman" w:hAnsi="Times New Roman" w:cs="Times New Roman"/>
          <w:sz w:val="28"/>
          <w:szCs w:val="28"/>
        </w:rPr>
        <w:tab/>
        <w:t>М. Арнольд: «Неравенство естественным образом приводит к материализации высшего класса, опошлению среднего и озверению низшего».</w:t>
      </w:r>
    </w:p>
    <w:p w:rsidR="00A96C22" w:rsidRPr="00A96C22" w:rsidRDefault="00A96C22" w:rsidP="00A96C22">
      <w:pPr>
        <w:spacing w:after="0" w:line="360" w:lineRule="auto"/>
        <w:ind w:left="360"/>
        <w:jc w:val="both"/>
        <w:rPr>
          <w:rFonts w:ascii="Times New Roman" w:hAnsi="Times New Roman" w:cs="Times New Roman"/>
          <w:sz w:val="28"/>
          <w:szCs w:val="28"/>
        </w:rPr>
      </w:pPr>
      <w:r w:rsidRPr="00A96C22">
        <w:rPr>
          <w:rFonts w:ascii="Times New Roman" w:hAnsi="Times New Roman" w:cs="Times New Roman"/>
          <w:sz w:val="28"/>
          <w:szCs w:val="28"/>
        </w:rPr>
        <w:tab/>
        <w:t>А. Шопенгауэр: «Королей и слуг называют лишь по имени, а не по фамилии. Это две крайние ступени общественной лестницы».</w:t>
      </w:r>
    </w:p>
    <w:p w:rsidR="00A96C22" w:rsidRPr="00A96C22" w:rsidRDefault="00A96C22" w:rsidP="00A96C22">
      <w:pPr>
        <w:spacing w:after="0" w:line="360" w:lineRule="auto"/>
        <w:ind w:left="360"/>
        <w:jc w:val="both"/>
        <w:rPr>
          <w:rFonts w:ascii="Times New Roman" w:hAnsi="Times New Roman" w:cs="Times New Roman"/>
          <w:b/>
          <w:sz w:val="28"/>
          <w:szCs w:val="28"/>
        </w:rPr>
      </w:pPr>
      <w:r w:rsidRPr="00A96C22">
        <w:rPr>
          <w:rFonts w:ascii="Times New Roman" w:hAnsi="Times New Roman" w:cs="Times New Roman"/>
          <w:b/>
          <w:sz w:val="28"/>
          <w:szCs w:val="28"/>
        </w:rPr>
        <w:t>2. Определение алгоритма исполнения основных социальных ролей.</w:t>
      </w:r>
    </w:p>
    <w:p w:rsidR="00A96C22" w:rsidRPr="00A96C22" w:rsidRDefault="00A96C22" w:rsidP="00A96C22">
      <w:pPr>
        <w:spacing w:after="0" w:line="360" w:lineRule="auto"/>
        <w:ind w:left="360" w:firstLine="348"/>
        <w:jc w:val="both"/>
        <w:rPr>
          <w:rFonts w:ascii="Times New Roman" w:hAnsi="Times New Roman" w:cs="Times New Roman"/>
          <w:sz w:val="28"/>
          <w:szCs w:val="28"/>
        </w:rPr>
      </w:pPr>
      <w:r w:rsidRPr="00A96C22">
        <w:rPr>
          <w:rFonts w:ascii="Times New Roman" w:hAnsi="Times New Roman" w:cs="Times New Roman"/>
          <w:sz w:val="28"/>
          <w:szCs w:val="28"/>
        </w:rPr>
        <w:t xml:space="preserve"> На основании конспекта урока по теме «Социальные роли, их многообразие» дать характеристику своим социальным ролям и ожидаемому поведению внутри каждой роли.</w:t>
      </w:r>
    </w:p>
    <w:p w:rsidR="00A96C22" w:rsidRPr="00A96C22" w:rsidRDefault="00A96C22" w:rsidP="00A96C22">
      <w:pPr>
        <w:tabs>
          <w:tab w:val="left" w:pos="1080"/>
        </w:tabs>
        <w:suppressAutoHyphens/>
        <w:spacing w:after="0" w:line="360" w:lineRule="auto"/>
        <w:jc w:val="both"/>
        <w:rPr>
          <w:rFonts w:ascii="Times New Roman" w:hAnsi="Times New Roman" w:cs="Times New Roman"/>
          <w:sz w:val="28"/>
          <w:szCs w:val="28"/>
        </w:rPr>
      </w:pPr>
      <w:r w:rsidRPr="00A96C22">
        <w:rPr>
          <w:rFonts w:ascii="Times New Roman" w:hAnsi="Times New Roman" w:cs="Times New Roman"/>
          <w:sz w:val="28"/>
          <w:szCs w:val="28"/>
        </w:rPr>
        <w:t xml:space="preserve"> </w:t>
      </w:r>
    </w:p>
    <w:p w:rsidR="00A96C22" w:rsidRPr="00A96C22" w:rsidRDefault="00A96C22" w:rsidP="00D32386">
      <w:pPr>
        <w:tabs>
          <w:tab w:val="left" w:pos="1080"/>
        </w:tabs>
        <w:suppressAutoHyphens/>
        <w:spacing w:after="0" w:line="360" w:lineRule="auto"/>
        <w:rPr>
          <w:rFonts w:ascii="Times New Roman" w:hAnsi="Times New Roman" w:cs="Times New Roman"/>
          <w:b/>
          <w:sz w:val="28"/>
          <w:szCs w:val="28"/>
        </w:rPr>
      </w:pPr>
      <w:r w:rsidRPr="00A96C22">
        <w:rPr>
          <w:rFonts w:ascii="Times New Roman" w:hAnsi="Times New Roman" w:cs="Times New Roman"/>
          <w:b/>
          <w:sz w:val="28"/>
          <w:szCs w:val="28"/>
        </w:rPr>
        <w:t>Тема 4.2. Социальные нормы и конфликты</w:t>
      </w:r>
    </w:p>
    <w:p w:rsidR="00A96C22" w:rsidRPr="00A96C22" w:rsidRDefault="00A96C22" w:rsidP="00A96C22">
      <w:pPr>
        <w:tabs>
          <w:tab w:val="left" w:pos="1080"/>
        </w:tabs>
        <w:suppressAutoHyphens/>
        <w:spacing w:after="0" w:line="360" w:lineRule="auto"/>
        <w:jc w:val="center"/>
        <w:rPr>
          <w:rFonts w:ascii="Times New Roman" w:hAnsi="Times New Roman" w:cs="Times New Roman"/>
          <w:b/>
          <w:sz w:val="28"/>
          <w:szCs w:val="28"/>
        </w:rPr>
      </w:pPr>
    </w:p>
    <w:p w:rsidR="00A96C22" w:rsidRPr="00A96C22" w:rsidRDefault="00A96C22" w:rsidP="00A96C22">
      <w:pPr>
        <w:tabs>
          <w:tab w:val="left" w:pos="1080"/>
        </w:tabs>
        <w:suppressAutoHyphens/>
        <w:spacing w:after="0" w:line="360" w:lineRule="auto"/>
        <w:jc w:val="both"/>
        <w:rPr>
          <w:rFonts w:ascii="Times New Roman" w:hAnsi="Times New Roman" w:cs="Times New Roman"/>
          <w:b/>
          <w:sz w:val="28"/>
          <w:szCs w:val="28"/>
        </w:rPr>
      </w:pPr>
      <w:r w:rsidRPr="00A96C22">
        <w:rPr>
          <w:rFonts w:ascii="Times New Roman" w:hAnsi="Times New Roman" w:cs="Times New Roman"/>
          <w:b/>
          <w:sz w:val="28"/>
          <w:szCs w:val="28"/>
        </w:rPr>
        <w:lastRenderedPageBreak/>
        <w:t>Самостоятельная работа – 2 часа:</w:t>
      </w:r>
    </w:p>
    <w:p w:rsidR="00A96C22" w:rsidRPr="00A96C22" w:rsidRDefault="00A96C22" w:rsidP="00A96C22">
      <w:pPr>
        <w:tabs>
          <w:tab w:val="left" w:pos="1080"/>
        </w:tabs>
        <w:suppressAutoHyphens/>
        <w:spacing w:after="0" w:line="360" w:lineRule="auto"/>
        <w:jc w:val="both"/>
        <w:rPr>
          <w:rFonts w:ascii="Times New Roman" w:hAnsi="Times New Roman" w:cs="Times New Roman"/>
          <w:sz w:val="28"/>
          <w:szCs w:val="28"/>
        </w:rPr>
      </w:pPr>
      <w:r w:rsidRPr="00A96C22">
        <w:rPr>
          <w:rFonts w:ascii="Times New Roman" w:hAnsi="Times New Roman" w:cs="Times New Roman"/>
          <w:b/>
          <w:sz w:val="28"/>
          <w:szCs w:val="28"/>
        </w:rPr>
        <w:t>1. Анализ типичных социальных ситуаций</w:t>
      </w:r>
      <w:r w:rsidRPr="00A96C22">
        <w:rPr>
          <w:rFonts w:ascii="Times New Roman" w:hAnsi="Times New Roman" w:cs="Times New Roman"/>
          <w:sz w:val="28"/>
          <w:szCs w:val="28"/>
        </w:rPr>
        <w:t>. Решение познавательных задач.</w:t>
      </w:r>
    </w:p>
    <w:p w:rsidR="00A96C22" w:rsidRPr="00A96C22" w:rsidRDefault="00A96C22" w:rsidP="00A96C22">
      <w:pPr>
        <w:tabs>
          <w:tab w:val="left" w:pos="1080"/>
        </w:tabs>
        <w:suppressAutoHyphens/>
        <w:spacing w:after="0" w:line="360" w:lineRule="auto"/>
        <w:jc w:val="both"/>
        <w:rPr>
          <w:rFonts w:ascii="Times New Roman" w:hAnsi="Times New Roman" w:cs="Times New Roman"/>
          <w:sz w:val="28"/>
          <w:szCs w:val="28"/>
        </w:rPr>
      </w:pPr>
      <w:r w:rsidRPr="00A96C22">
        <w:rPr>
          <w:rFonts w:ascii="Times New Roman" w:hAnsi="Times New Roman" w:cs="Times New Roman"/>
          <w:i/>
          <w:sz w:val="28"/>
          <w:szCs w:val="28"/>
        </w:rPr>
        <w:tab/>
        <w:t xml:space="preserve">Задача 1. </w:t>
      </w:r>
      <w:r w:rsidRPr="00A96C22">
        <w:rPr>
          <w:rFonts w:ascii="Times New Roman" w:hAnsi="Times New Roman" w:cs="Times New Roman"/>
          <w:sz w:val="28"/>
          <w:szCs w:val="28"/>
        </w:rPr>
        <w:t xml:space="preserve">Можно ли конфликт рассматривать как частную форму конкуренции? Объясните на примерах. </w:t>
      </w:r>
    </w:p>
    <w:p w:rsidR="00A96C22" w:rsidRPr="00A96C22" w:rsidRDefault="00A96C22" w:rsidP="00A96C22">
      <w:pPr>
        <w:tabs>
          <w:tab w:val="left" w:pos="1080"/>
        </w:tabs>
        <w:suppressAutoHyphens/>
        <w:spacing w:after="0" w:line="360" w:lineRule="auto"/>
        <w:jc w:val="both"/>
        <w:rPr>
          <w:rFonts w:ascii="Times New Roman" w:hAnsi="Times New Roman" w:cs="Times New Roman"/>
          <w:sz w:val="28"/>
          <w:szCs w:val="28"/>
        </w:rPr>
      </w:pPr>
      <w:r w:rsidRPr="00A96C22">
        <w:rPr>
          <w:rFonts w:ascii="Times New Roman" w:hAnsi="Times New Roman" w:cs="Times New Roman"/>
          <w:i/>
          <w:sz w:val="28"/>
          <w:szCs w:val="28"/>
        </w:rPr>
        <w:tab/>
        <w:t>Задача 2.</w:t>
      </w:r>
      <w:r w:rsidRPr="00A96C22">
        <w:rPr>
          <w:rFonts w:ascii="Times New Roman" w:hAnsi="Times New Roman" w:cs="Times New Roman"/>
          <w:sz w:val="28"/>
          <w:szCs w:val="28"/>
        </w:rPr>
        <w:t xml:space="preserve"> Приходилось ли вам сталкиваться со стихийными формами коллективных действий, например паникой и истерией? Расскажите, как они протекают, приведите примеры.</w:t>
      </w:r>
    </w:p>
    <w:p w:rsidR="00A96C22" w:rsidRPr="00A96C22" w:rsidRDefault="00A96C22" w:rsidP="00A96C22">
      <w:pPr>
        <w:tabs>
          <w:tab w:val="left" w:pos="1080"/>
        </w:tabs>
        <w:suppressAutoHyphens/>
        <w:spacing w:after="0" w:line="360" w:lineRule="auto"/>
        <w:jc w:val="both"/>
        <w:rPr>
          <w:rFonts w:ascii="Times New Roman" w:hAnsi="Times New Roman" w:cs="Times New Roman"/>
          <w:b/>
          <w:sz w:val="28"/>
          <w:szCs w:val="28"/>
        </w:rPr>
      </w:pPr>
    </w:p>
    <w:p w:rsidR="00A96C22" w:rsidRPr="00A96C22" w:rsidRDefault="00A96C22" w:rsidP="00D32386">
      <w:pPr>
        <w:tabs>
          <w:tab w:val="left" w:pos="1080"/>
        </w:tabs>
        <w:suppressAutoHyphens/>
        <w:spacing w:after="0" w:line="360" w:lineRule="auto"/>
        <w:rPr>
          <w:rFonts w:ascii="Times New Roman" w:hAnsi="Times New Roman" w:cs="Times New Roman"/>
          <w:b/>
          <w:sz w:val="28"/>
          <w:szCs w:val="28"/>
        </w:rPr>
      </w:pPr>
      <w:r w:rsidRPr="00A96C22">
        <w:rPr>
          <w:rFonts w:ascii="Times New Roman" w:hAnsi="Times New Roman" w:cs="Times New Roman"/>
          <w:b/>
          <w:sz w:val="28"/>
          <w:szCs w:val="28"/>
        </w:rPr>
        <w:t>Тема 4.3.  Важнейшие социальные общности и группы</w:t>
      </w:r>
    </w:p>
    <w:p w:rsidR="00A96C22" w:rsidRPr="00A96C22" w:rsidRDefault="00A96C22" w:rsidP="00A96C22">
      <w:pPr>
        <w:tabs>
          <w:tab w:val="left" w:pos="1080"/>
        </w:tabs>
        <w:suppressAutoHyphens/>
        <w:spacing w:after="0" w:line="360" w:lineRule="auto"/>
        <w:jc w:val="both"/>
        <w:rPr>
          <w:rFonts w:ascii="Times New Roman" w:hAnsi="Times New Roman" w:cs="Times New Roman"/>
          <w:sz w:val="28"/>
          <w:szCs w:val="28"/>
        </w:rPr>
      </w:pPr>
    </w:p>
    <w:p w:rsidR="00A96C22" w:rsidRPr="00A96C22" w:rsidRDefault="00A96C22" w:rsidP="00A96C22">
      <w:pPr>
        <w:tabs>
          <w:tab w:val="left" w:pos="1080"/>
        </w:tabs>
        <w:suppressAutoHyphens/>
        <w:spacing w:after="0" w:line="360" w:lineRule="auto"/>
        <w:jc w:val="both"/>
        <w:rPr>
          <w:rFonts w:ascii="Times New Roman" w:hAnsi="Times New Roman" w:cs="Times New Roman"/>
          <w:b/>
          <w:sz w:val="28"/>
          <w:szCs w:val="28"/>
        </w:rPr>
      </w:pPr>
      <w:r w:rsidRPr="00A96C22">
        <w:rPr>
          <w:rFonts w:ascii="Times New Roman" w:hAnsi="Times New Roman" w:cs="Times New Roman"/>
          <w:b/>
          <w:sz w:val="28"/>
          <w:szCs w:val="28"/>
        </w:rPr>
        <w:t>Самостоятельная работа – 6 часов:</w:t>
      </w:r>
    </w:p>
    <w:p w:rsidR="00A96C22" w:rsidRPr="00A96C22" w:rsidRDefault="00A96C22" w:rsidP="00A96C22">
      <w:pPr>
        <w:tabs>
          <w:tab w:val="left" w:pos="1080"/>
        </w:tabs>
        <w:suppressAutoHyphens/>
        <w:spacing w:after="0" w:line="360" w:lineRule="auto"/>
        <w:jc w:val="both"/>
        <w:rPr>
          <w:rFonts w:ascii="Times New Roman" w:hAnsi="Times New Roman" w:cs="Times New Roman"/>
          <w:sz w:val="28"/>
          <w:szCs w:val="28"/>
        </w:rPr>
      </w:pPr>
      <w:r w:rsidRPr="00A96C22">
        <w:rPr>
          <w:rFonts w:ascii="Times New Roman" w:hAnsi="Times New Roman" w:cs="Times New Roman"/>
          <w:b/>
          <w:sz w:val="28"/>
          <w:szCs w:val="28"/>
        </w:rPr>
        <w:t>1. Подготовка реферата на тему «Общество и его регуляторы»</w:t>
      </w:r>
      <w:r w:rsidRPr="00A96C22">
        <w:rPr>
          <w:rFonts w:ascii="Times New Roman" w:hAnsi="Times New Roman" w:cs="Times New Roman"/>
          <w:sz w:val="28"/>
          <w:szCs w:val="28"/>
        </w:rPr>
        <w:t>.</w:t>
      </w:r>
    </w:p>
    <w:p w:rsidR="00A96C22" w:rsidRPr="00A96C22" w:rsidRDefault="00A96C22" w:rsidP="00A96C22">
      <w:pPr>
        <w:tabs>
          <w:tab w:val="left" w:pos="1080"/>
        </w:tabs>
        <w:suppressAutoHyphens/>
        <w:spacing w:after="0" w:line="360" w:lineRule="auto"/>
        <w:jc w:val="both"/>
        <w:rPr>
          <w:rFonts w:ascii="Times New Roman" w:hAnsi="Times New Roman" w:cs="Times New Roman"/>
          <w:sz w:val="28"/>
          <w:szCs w:val="28"/>
        </w:rPr>
      </w:pPr>
      <w:r w:rsidRPr="00A96C22">
        <w:rPr>
          <w:rFonts w:ascii="Times New Roman" w:hAnsi="Times New Roman" w:cs="Times New Roman"/>
          <w:b/>
          <w:sz w:val="28"/>
          <w:szCs w:val="28"/>
        </w:rPr>
        <w:t>2. Изложение и аргументация собственных суждений о социальных реалиях и явлениях общественной жизни – написание эссе на тему: «Проблемы семьи в современной России» или «Межнациональные проблемы в России»</w:t>
      </w:r>
      <w:r w:rsidRPr="00A96C22">
        <w:rPr>
          <w:rFonts w:ascii="Times New Roman" w:hAnsi="Times New Roman" w:cs="Times New Roman"/>
          <w:sz w:val="28"/>
          <w:szCs w:val="28"/>
        </w:rPr>
        <w:t>.</w:t>
      </w:r>
    </w:p>
    <w:p w:rsidR="00A96C22" w:rsidRPr="00A96C22" w:rsidRDefault="00A96C22" w:rsidP="00A96C22">
      <w:pPr>
        <w:tabs>
          <w:tab w:val="left" w:pos="1080"/>
        </w:tabs>
        <w:suppressAutoHyphens/>
        <w:spacing w:after="0" w:line="360" w:lineRule="auto"/>
        <w:jc w:val="both"/>
        <w:rPr>
          <w:rFonts w:ascii="Times New Roman" w:hAnsi="Times New Roman" w:cs="Times New Roman"/>
          <w:sz w:val="28"/>
          <w:szCs w:val="28"/>
        </w:rPr>
      </w:pPr>
      <w:r w:rsidRPr="00A96C22">
        <w:rPr>
          <w:rFonts w:ascii="Times New Roman" w:hAnsi="Times New Roman" w:cs="Times New Roman"/>
          <w:b/>
          <w:sz w:val="28"/>
          <w:szCs w:val="28"/>
        </w:rPr>
        <w:t xml:space="preserve">3. Анализ современной демографической ситуации в России, </w:t>
      </w:r>
      <w:r w:rsidR="00D32386">
        <w:rPr>
          <w:rFonts w:ascii="Times New Roman" w:hAnsi="Times New Roman" w:cs="Times New Roman"/>
          <w:b/>
          <w:sz w:val="28"/>
          <w:szCs w:val="28"/>
        </w:rPr>
        <w:t>Краснодарском крае</w:t>
      </w:r>
      <w:r w:rsidRPr="00A96C22">
        <w:rPr>
          <w:rFonts w:ascii="Times New Roman" w:hAnsi="Times New Roman" w:cs="Times New Roman"/>
          <w:b/>
          <w:sz w:val="28"/>
          <w:szCs w:val="28"/>
        </w:rPr>
        <w:t>. Подготовка доклада</w:t>
      </w:r>
      <w:r w:rsidRPr="00A96C22">
        <w:rPr>
          <w:rFonts w:ascii="Times New Roman" w:hAnsi="Times New Roman" w:cs="Times New Roman"/>
          <w:sz w:val="28"/>
          <w:szCs w:val="28"/>
        </w:rPr>
        <w:t>.</w:t>
      </w:r>
    </w:p>
    <w:p w:rsidR="00A96C22" w:rsidRPr="00A96C22" w:rsidRDefault="00A96C22" w:rsidP="00A96C22">
      <w:pPr>
        <w:tabs>
          <w:tab w:val="left" w:pos="1080"/>
        </w:tabs>
        <w:suppressAutoHyphens/>
        <w:spacing w:after="0" w:line="360" w:lineRule="auto"/>
        <w:jc w:val="both"/>
        <w:rPr>
          <w:rFonts w:ascii="Times New Roman" w:hAnsi="Times New Roman" w:cs="Times New Roman"/>
          <w:b/>
          <w:sz w:val="28"/>
          <w:szCs w:val="28"/>
        </w:rPr>
      </w:pPr>
    </w:p>
    <w:p w:rsidR="00A96C22" w:rsidRPr="00A96C22" w:rsidRDefault="00A96C22" w:rsidP="00A96C22">
      <w:pPr>
        <w:tabs>
          <w:tab w:val="left" w:pos="1080"/>
        </w:tabs>
        <w:suppressAutoHyphens/>
        <w:spacing w:after="0" w:line="360" w:lineRule="auto"/>
        <w:jc w:val="center"/>
        <w:rPr>
          <w:rFonts w:ascii="Times New Roman" w:hAnsi="Times New Roman" w:cs="Times New Roman"/>
          <w:b/>
          <w:sz w:val="28"/>
          <w:szCs w:val="28"/>
        </w:rPr>
      </w:pPr>
      <w:r w:rsidRPr="00A96C22">
        <w:rPr>
          <w:rFonts w:ascii="Times New Roman" w:hAnsi="Times New Roman" w:cs="Times New Roman"/>
          <w:b/>
          <w:sz w:val="28"/>
          <w:szCs w:val="28"/>
        </w:rPr>
        <w:t>РАЗДЕЛ 5. ПОЛИТИКА КАК ОБЩЕСТВЕННОЕ ЯВЛЕНИЕ</w:t>
      </w:r>
    </w:p>
    <w:p w:rsidR="00A96C22" w:rsidRPr="00A96C22" w:rsidRDefault="00A96C22" w:rsidP="00A96C22">
      <w:pPr>
        <w:tabs>
          <w:tab w:val="left" w:pos="1080"/>
        </w:tabs>
        <w:suppressAutoHyphens/>
        <w:spacing w:after="0" w:line="360" w:lineRule="auto"/>
        <w:jc w:val="center"/>
        <w:rPr>
          <w:rFonts w:ascii="Times New Roman" w:hAnsi="Times New Roman" w:cs="Times New Roman"/>
          <w:b/>
          <w:sz w:val="28"/>
          <w:szCs w:val="28"/>
        </w:rPr>
      </w:pPr>
    </w:p>
    <w:p w:rsidR="00A96C22" w:rsidRPr="00A96C22" w:rsidRDefault="00A96C22" w:rsidP="00D32386">
      <w:pPr>
        <w:tabs>
          <w:tab w:val="left" w:pos="1080"/>
        </w:tabs>
        <w:suppressAutoHyphens/>
        <w:spacing w:after="0" w:line="360" w:lineRule="auto"/>
        <w:rPr>
          <w:rFonts w:ascii="Times New Roman" w:hAnsi="Times New Roman" w:cs="Times New Roman"/>
          <w:b/>
          <w:sz w:val="28"/>
          <w:szCs w:val="28"/>
        </w:rPr>
      </w:pPr>
      <w:r w:rsidRPr="00A96C22">
        <w:rPr>
          <w:rFonts w:ascii="Times New Roman" w:hAnsi="Times New Roman" w:cs="Times New Roman"/>
          <w:b/>
          <w:sz w:val="28"/>
          <w:szCs w:val="28"/>
        </w:rPr>
        <w:t>Тема 5.1. Политика и власть. Государство в политической системе</w:t>
      </w:r>
    </w:p>
    <w:p w:rsidR="00A96C22" w:rsidRPr="00A96C22" w:rsidRDefault="00A96C22" w:rsidP="00A96C22">
      <w:pPr>
        <w:tabs>
          <w:tab w:val="left" w:pos="1080"/>
        </w:tabs>
        <w:suppressAutoHyphens/>
        <w:spacing w:after="0" w:line="360" w:lineRule="auto"/>
        <w:jc w:val="center"/>
        <w:rPr>
          <w:rFonts w:ascii="Times New Roman" w:hAnsi="Times New Roman" w:cs="Times New Roman"/>
          <w:b/>
          <w:sz w:val="28"/>
          <w:szCs w:val="28"/>
        </w:rPr>
      </w:pPr>
    </w:p>
    <w:p w:rsidR="00A96C22" w:rsidRPr="00A96C22" w:rsidRDefault="00A96C22" w:rsidP="00A96C22">
      <w:pPr>
        <w:tabs>
          <w:tab w:val="left" w:pos="1080"/>
        </w:tabs>
        <w:suppressAutoHyphens/>
        <w:spacing w:after="0" w:line="360" w:lineRule="auto"/>
        <w:jc w:val="both"/>
        <w:rPr>
          <w:rFonts w:ascii="Times New Roman" w:hAnsi="Times New Roman" w:cs="Times New Roman"/>
          <w:b/>
          <w:sz w:val="28"/>
          <w:szCs w:val="28"/>
        </w:rPr>
      </w:pPr>
      <w:r w:rsidRPr="00A96C22">
        <w:rPr>
          <w:rFonts w:ascii="Times New Roman" w:hAnsi="Times New Roman" w:cs="Times New Roman"/>
          <w:b/>
          <w:sz w:val="28"/>
          <w:szCs w:val="28"/>
        </w:rPr>
        <w:t>Самостоятельная работа – 4 часа:</w:t>
      </w:r>
    </w:p>
    <w:p w:rsidR="00A96C22" w:rsidRPr="00A96C22" w:rsidRDefault="00A96C22" w:rsidP="00A96C22">
      <w:pPr>
        <w:tabs>
          <w:tab w:val="left" w:pos="1080"/>
        </w:tabs>
        <w:suppressAutoHyphens/>
        <w:spacing w:after="0" w:line="360" w:lineRule="auto"/>
        <w:jc w:val="both"/>
        <w:rPr>
          <w:rFonts w:ascii="Times New Roman" w:hAnsi="Times New Roman" w:cs="Times New Roman"/>
          <w:sz w:val="28"/>
          <w:szCs w:val="28"/>
        </w:rPr>
      </w:pPr>
      <w:r w:rsidRPr="00A96C22">
        <w:rPr>
          <w:rFonts w:ascii="Times New Roman" w:hAnsi="Times New Roman" w:cs="Times New Roman"/>
          <w:b/>
          <w:sz w:val="28"/>
          <w:szCs w:val="28"/>
        </w:rPr>
        <w:t>1. Подготовка доклада на тему «Политические партии и лидеры</w:t>
      </w:r>
      <w:r w:rsidR="00D32386">
        <w:rPr>
          <w:rFonts w:ascii="Times New Roman" w:hAnsi="Times New Roman" w:cs="Times New Roman"/>
          <w:b/>
          <w:sz w:val="28"/>
          <w:szCs w:val="28"/>
        </w:rPr>
        <w:t xml:space="preserve"> в современной России»</w:t>
      </w:r>
      <w:r w:rsidRPr="00A96C22">
        <w:rPr>
          <w:rFonts w:ascii="Times New Roman" w:hAnsi="Times New Roman" w:cs="Times New Roman"/>
          <w:sz w:val="28"/>
          <w:szCs w:val="28"/>
        </w:rPr>
        <w:t xml:space="preserve">. </w:t>
      </w:r>
    </w:p>
    <w:p w:rsidR="00A96C22" w:rsidRPr="00A96C22" w:rsidRDefault="00A96C22" w:rsidP="00A96C22">
      <w:pPr>
        <w:tabs>
          <w:tab w:val="left" w:pos="1080"/>
        </w:tabs>
        <w:suppressAutoHyphens/>
        <w:spacing w:after="0" w:line="360" w:lineRule="auto"/>
        <w:jc w:val="both"/>
        <w:rPr>
          <w:rFonts w:ascii="Times New Roman" w:hAnsi="Times New Roman" w:cs="Times New Roman"/>
          <w:b/>
          <w:sz w:val="28"/>
          <w:szCs w:val="28"/>
        </w:rPr>
      </w:pPr>
      <w:r w:rsidRPr="00A96C22">
        <w:rPr>
          <w:rFonts w:ascii="Times New Roman" w:hAnsi="Times New Roman" w:cs="Times New Roman"/>
          <w:b/>
          <w:sz w:val="28"/>
          <w:szCs w:val="28"/>
        </w:rPr>
        <w:t xml:space="preserve">2. Заполнение сравнительной таблицы политических режимов. </w:t>
      </w:r>
    </w:p>
    <w:p w:rsidR="00A96C22" w:rsidRPr="00A96C22" w:rsidRDefault="00A96C22" w:rsidP="00A96C22">
      <w:pPr>
        <w:tabs>
          <w:tab w:val="left" w:pos="1080"/>
        </w:tabs>
        <w:suppressAutoHyphens/>
        <w:spacing w:after="0" w:line="360" w:lineRule="auto"/>
        <w:jc w:val="both"/>
        <w:rPr>
          <w:rFonts w:ascii="Times New Roman" w:hAnsi="Times New Roman" w:cs="Times New Roman"/>
          <w:sz w:val="28"/>
          <w:szCs w:val="28"/>
        </w:rPr>
      </w:pPr>
      <w:r w:rsidRPr="00A96C22">
        <w:rPr>
          <w:rFonts w:ascii="Times New Roman" w:hAnsi="Times New Roman" w:cs="Times New Roman"/>
          <w:sz w:val="28"/>
          <w:szCs w:val="28"/>
        </w:rPr>
        <w:lastRenderedPageBreak/>
        <w:tab/>
        <w:t>Используя дополнительную литературу или Интернет-ресурсы, заполните таблицу. Приведите примеры на каждый признак из истории или современности (в той же колонке таблицы).</w:t>
      </w:r>
    </w:p>
    <w:p w:rsidR="00A96C22" w:rsidRPr="00A96C22" w:rsidRDefault="00A96C22" w:rsidP="00A96C22">
      <w:pPr>
        <w:tabs>
          <w:tab w:val="left" w:pos="1080"/>
        </w:tabs>
        <w:suppressAutoHyphens/>
        <w:spacing w:after="0" w:line="36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404"/>
        <w:gridCol w:w="2406"/>
        <w:gridCol w:w="2372"/>
      </w:tblGrid>
      <w:tr w:rsidR="00A96C22" w:rsidRPr="00A96C22" w:rsidTr="00CC017A">
        <w:tc>
          <w:tcPr>
            <w:tcW w:w="2463" w:type="dxa"/>
          </w:tcPr>
          <w:p w:rsidR="00A96C22" w:rsidRPr="00A96C22" w:rsidRDefault="00A96C22" w:rsidP="00A96C22">
            <w:pPr>
              <w:tabs>
                <w:tab w:val="left" w:pos="1080"/>
              </w:tabs>
              <w:suppressAutoHyphens/>
              <w:spacing w:after="0" w:line="360" w:lineRule="auto"/>
              <w:jc w:val="both"/>
              <w:rPr>
                <w:rFonts w:ascii="Times New Roman" w:hAnsi="Times New Roman" w:cs="Times New Roman"/>
                <w:b/>
                <w:sz w:val="28"/>
                <w:szCs w:val="28"/>
              </w:rPr>
            </w:pPr>
            <w:r w:rsidRPr="00A96C22">
              <w:rPr>
                <w:rFonts w:ascii="Times New Roman" w:hAnsi="Times New Roman" w:cs="Times New Roman"/>
                <w:b/>
                <w:sz w:val="28"/>
                <w:szCs w:val="28"/>
              </w:rPr>
              <w:t>признаки</w:t>
            </w:r>
          </w:p>
        </w:tc>
        <w:tc>
          <w:tcPr>
            <w:tcW w:w="2463" w:type="dxa"/>
          </w:tcPr>
          <w:p w:rsidR="00A96C22" w:rsidRPr="00A96C22" w:rsidRDefault="00A96C22" w:rsidP="00A96C22">
            <w:pPr>
              <w:tabs>
                <w:tab w:val="left" w:pos="1080"/>
              </w:tabs>
              <w:suppressAutoHyphens/>
              <w:spacing w:after="0" w:line="360" w:lineRule="auto"/>
              <w:jc w:val="both"/>
              <w:rPr>
                <w:rFonts w:ascii="Times New Roman" w:hAnsi="Times New Roman" w:cs="Times New Roman"/>
                <w:b/>
                <w:sz w:val="28"/>
                <w:szCs w:val="28"/>
              </w:rPr>
            </w:pPr>
            <w:r w:rsidRPr="00A96C22">
              <w:rPr>
                <w:rFonts w:ascii="Times New Roman" w:hAnsi="Times New Roman" w:cs="Times New Roman"/>
                <w:b/>
                <w:sz w:val="28"/>
                <w:szCs w:val="28"/>
              </w:rPr>
              <w:t>тоталитаризм</w:t>
            </w:r>
          </w:p>
        </w:tc>
        <w:tc>
          <w:tcPr>
            <w:tcW w:w="2464" w:type="dxa"/>
          </w:tcPr>
          <w:p w:rsidR="00A96C22" w:rsidRPr="00A96C22" w:rsidRDefault="00A96C22" w:rsidP="00A96C22">
            <w:pPr>
              <w:tabs>
                <w:tab w:val="left" w:pos="1080"/>
              </w:tabs>
              <w:suppressAutoHyphens/>
              <w:spacing w:after="0" w:line="360" w:lineRule="auto"/>
              <w:jc w:val="both"/>
              <w:rPr>
                <w:rFonts w:ascii="Times New Roman" w:hAnsi="Times New Roman" w:cs="Times New Roman"/>
                <w:b/>
                <w:sz w:val="28"/>
                <w:szCs w:val="28"/>
              </w:rPr>
            </w:pPr>
            <w:r w:rsidRPr="00A96C22">
              <w:rPr>
                <w:rFonts w:ascii="Times New Roman" w:hAnsi="Times New Roman" w:cs="Times New Roman"/>
                <w:b/>
                <w:sz w:val="28"/>
                <w:szCs w:val="28"/>
              </w:rPr>
              <w:t>авторитаризм</w:t>
            </w:r>
          </w:p>
        </w:tc>
        <w:tc>
          <w:tcPr>
            <w:tcW w:w="2464" w:type="dxa"/>
          </w:tcPr>
          <w:p w:rsidR="00A96C22" w:rsidRPr="00A96C22" w:rsidRDefault="00A96C22" w:rsidP="00A96C22">
            <w:pPr>
              <w:tabs>
                <w:tab w:val="left" w:pos="1080"/>
              </w:tabs>
              <w:suppressAutoHyphens/>
              <w:spacing w:after="0" w:line="360" w:lineRule="auto"/>
              <w:jc w:val="both"/>
              <w:rPr>
                <w:rFonts w:ascii="Times New Roman" w:hAnsi="Times New Roman" w:cs="Times New Roman"/>
                <w:b/>
                <w:sz w:val="28"/>
                <w:szCs w:val="28"/>
              </w:rPr>
            </w:pPr>
            <w:r w:rsidRPr="00A96C22">
              <w:rPr>
                <w:rFonts w:ascii="Times New Roman" w:hAnsi="Times New Roman" w:cs="Times New Roman"/>
                <w:b/>
                <w:sz w:val="28"/>
                <w:szCs w:val="28"/>
              </w:rPr>
              <w:t>демократия</w:t>
            </w:r>
          </w:p>
        </w:tc>
      </w:tr>
      <w:tr w:rsidR="00A96C22" w:rsidRPr="00A96C22" w:rsidTr="00CC017A">
        <w:tc>
          <w:tcPr>
            <w:tcW w:w="2463" w:type="dxa"/>
          </w:tcPr>
          <w:p w:rsidR="00A96C22" w:rsidRPr="00A96C22" w:rsidRDefault="00A96C22" w:rsidP="00A96C22">
            <w:pPr>
              <w:tabs>
                <w:tab w:val="left" w:pos="1080"/>
              </w:tabs>
              <w:suppressAutoHyphens/>
              <w:spacing w:after="0" w:line="360" w:lineRule="auto"/>
              <w:jc w:val="both"/>
              <w:rPr>
                <w:rFonts w:ascii="Times New Roman" w:hAnsi="Times New Roman" w:cs="Times New Roman"/>
                <w:sz w:val="28"/>
                <w:szCs w:val="28"/>
              </w:rPr>
            </w:pPr>
            <w:r w:rsidRPr="00A96C22">
              <w:rPr>
                <w:rFonts w:ascii="Times New Roman" w:hAnsi="Times New Roman" w:cs="Times New Roman"/>
                <w:sz w:val="28"/>
                <w:szCs w:val="28"/>
              </w:rPr>
              <w:t>глава государства</w:t>
            </w:r>
          </w:p>
        </w:tc>
        <w:tc>
          <w:tcPr>
            <w:tcW w:w="2463" w:type="dxa"/>
          </w:tcPr>
          <w:p w:rsidR="00A96C22" w:rsidRPr="00A96C22" w:rsidRDefault="00A96C22" w:rsidP="00A96C22">
            <w:pPr>
              <w:tabs>
                <w:tab w:val="left" w:pos="1080"/>
              </w:tabs>
              <w:suppressAutoHyphens/>
              <w:spacing w:after="0" w:line="360" w:lineRule="auto"/>
              <w:jc w:val="both"/>
              <w:rPr>
                <w:rFonts w:ascii="Times New Roman" w:hAnsi="Times New Roman" w:cs="Times New Roman"/>
                <w:b/>
                <w:sz w:val="28"/>
                <w:szCs w:val="28"/>
              </w:rPr>
            </w:pPr>
          </w:p>
        </w:tc>
        <w:tc>
          <w:tcPr>
            <w:tcW w:w="2464" w:type="dxa"/>
          </w:tcPr>
          <w:p w:rsidR="00A96C22" w:rsidRPr="00A96C22" w:rsidRDefault="00A96C22" w:rsidP="00A96C22">
            <w:pPr>
              <w:tabs>
                <w:tab w:val="left" w:pos="1080"/>
              </w:tabs>
              <w:suppressAutoHyphens/>
              <w:spacing w:after="0" w:line="360" w:lineRule="auto"/>
              <w:jc w:val="both"/>
              <w:rPr>
                <w:rFonts w:ascii="Times New Roman" w:hAnsi="Times New Roman" w:cs="Times New Roman"/>
                <w:b/>
                <w:sz w:val="28"/>
                <w:szCs w:val="28"/>
              </w:rPr>
            </w:pPr>
          </w:p>
        </w:tc>
        <w:tc>
          <w:tcPr>
            <w:tcW w:w="2464" w:type="dxa"/>
          </w:tcPr>
          <w:p w:rsidR="00A96C22" w:rsidRPr="00A96C22" w:rsidRDefault="00A96C22" w:rsidP="00A96C22">
            <w:pPr>
              <w:tabs>
                <w:tab w:val="left" w:pos="1080"/>
              </w:tabs>
              <w:suppressAutoHyphens/>
              <w:spacing w:after="0" w:line="360" w:lineRule="auto"/>
              <w:jc w:val="both"/>
              <w:rPr>
                <w:rFonts w:ascii="Times New Roman" w:hAnsi="Times New Roman" w:cs="Times New Roman"/>
                <w:b/>
                <w:sz w:val="28"/>
                <w:szCs w:val="28"/>
              </w:rPr>
            </w:pPr>
          </w:p>
        </w:tc>
      </w:tr>
      <w:tr w:rsidR="00A96C22" w:rsidRPr="00A96C22" w:rsidTr="00CC017A">
        <w:tc>
          <w:tcPr>
            <w:tcW w:w="2463" w:type="dxa"/>
          </w:tcPr>
          <w:p w:rsidR="00A96C22" w:rsidRPr="00A96C22" w:rsidRDefault="00A96C22" w:rsidP="00A96C22">
            <w:pPr>
              <w:tabs>
                <w:tab w:val="left" w:pos="1080"/>
              </w:tabs>
              <w:suppressAutoHyphens/>
              <w:spacing w:after="0" w:line="360" w:lineRule="auto"/>
              <w:jc w:val="both"/>
              <w:rPr>
                <w:rFonts w:ascii="Times New Roman" w:hAnsi="Times New Roman" w:cs="Times New Roman"/>
                <w:sz w:val="28"/>
                <w:szCs w:val="28"/>
              </w:rPr>
            </w:pPr>
            <w:r w:rsidRPr="00A96C22">
              <w:rPr>
                <w:rFonts w:ascii="Times New Roman" w:hAnsi="Times New Roman" w:cs="Times New Roman"/>
                <w:sz w:val="28"/>
                <w:szCs w:val="28"/>
              </w:rPr>
              <w:t>политические партии</w:t>
            </w:r>
          </w:p>
        </w:tc>
        <w:tc>
          <w:tcPr>
            <w:tcW w:w="2463" w:type="dxa"/>
          </w:tcPr>
          <w:p w:rsidR="00A96C22" w:rsidRPr="00A96C22" w:rsidRDefault="00A96C22" w:rsidP="00A96C22">
            <w:pPr>
              <w:tabs>
                <w:tab w:val="left" w:pos="1080"/>
              </w:tabs>
              <w:suppressAutoHyphens/>
              <w:spacing w:after="0" w:line="360" w:lineRule="auto"/>
              <w:jc w:val="both"/>
              <w:rPr>
                <w:rFonts w:ascii="Times New Roman" w:hAnsi="Times New Roman" w:cs="Times New Roman"/>
                <w:b/>
                <w:sz w:val="28"/>
                <w:szCs w:val="28"/>
              </w:rPr>
            </w:pPr>
          </w:p>
        </w:tc>
        <w:tc>
          <w:tcPr>
            <w:tcW w:w="2464" w:type="dxa"/>
          </w:tcPr>
          <w:p w:rsidR="00A96C22" w:rsidRPr="00A96C22" w:rsidRDefault="00A96C22" w:rsidP="00A96C22">
            <w:pPr>
              <w:tabs>
                <w:tab w:val="left" w:pos="1080"/>
              </w:tabs>
              <w:suppressAutoHyphens/>
              <w:spacing w:after="0" w:line="360" w:lineRule="auto"/>
              <w:jc w:val="both"/>
              <w:rPr>
                <w:rFonts w:ascii="Times New Roman" w:hAnsi="Times New Roman" w:cs="Times New Roman"/>
                <w:b/>
                <w:sz w:val="28"/>
                <w:szCs w:val="28"/>
              </w:rPr>
            </w:pPr>
          </w:p>
        </w:tc>
        <w:tc>
          <w:tcPr>
            <w:tcW w:w="2464" w:type="dxa"/>
          </w:tcPr>
          <w:p w:rsidR="00A96C22" w:rsidRPr="00A96C22" w:rsidRDefault="00A96C22" w:rsidP="00A96C22">
            <w:pPr>
              <w:tabs>
                <w:tab w:val="left" w:pos="1080"/>
              </w:tabs>
              <w:suppressAutoHyphens/>
              <w:spacing w:after="0" w:line="360" w:lineRule="auto"/>
              <w:jc w:val="both"/>
              <w:rPr>
                <w:rFonts w:ascii="Times New Roman" w:hAnsi="Times New Roman" w:cs="Times New Roman"/>
                <w:b/>
                <w:sz w:val="28"/>
                <w:szCs w:val="28"/>
              </w:rPr>
            </w:pPr>
          </w:p>
        </w:tc>
      </w:tr>
      <w:tr w:rsidR="00A96C22" w:rsidRPr="00A96C22" w:rsidTr="00CC017A">
        <w:tc>
          <w:tcPr>
            <w:tcW w:w="2463" w:type="dxa"/>
          </w:tcPr>
          <w:p w:rsidR="00A96C22" w:rsidRPr="00A96C22" w:rsidRDefault="00A96C22" w:rsidP="00A96C22">
            <w:pPr>
              <w:tabs>
                <w:tab w:val="left" w:pos="1080"/>
              </w:tabs>
              <w:suppressAutoHyphens/>
              <w:spacing w:after="0" w:line="360" w:lineRule="auto"/>
              <w:jc w:val="both"/>
              <w:rPr>
                <w:rFonts w:ascii="Times New Roman" w:hAnsi="Times New Roman" w:cs="Times New Roman"/>
                <w:sz w:val="28"/>
                <w:szCs w:val="28"/>
              </w:rPr>
            </w:pPr>
            <w:r w:rsidRPr="00A96C22">
              <w:rPr>
                <w:rFonts w:ascii="Times New Roman" w:hAnsi="Times New Roman" w:cs="Times New Roman"/>
                <w:sz w:val="28"/>
                <w:szCs w:val="28"/>
              </w:rPr>
              <w:t>права и свободы</w:t>
            </w:r>
          </w:p>
        </w:tc>
        <w:tc>
          <w:tcPr>
            <w:tcW w:w="2463" w:type="dxa"/>
          </w:tcPr>
          <w:p w:rsidR="00A96C22" w:rsidRPr="00A96C22" w:rsidRDefault="00A96C22" w:rsidP="00A96C22">
            <w:pPr>
              <w:tabs>
                <w:tab w:val="left" w:pos="1080"/>
              </w:tabs>
              <w:suppressAutoHyphens/>
              <w:spacing w:after="0" w:line="360" w:lineRule="auto"/>
              <w:jc w:val="both"/>
              <w:rPr>
                <w:rFonts w:ascii="Times New Roman" w:hAnsi="Times New Roman" w:cs="Times New Roman"/>
                <w:b/>
                <w:sz w:val="28"/>
                <w:szCs w:val="28"/>
              </w:rPr>
            </w:pPr>
          </w:p>
        </w:tc>
        <w:tc>
          <w:tcPr>
            <w:tcW w:w="2464" w:type="dxa"/>
          </w:tcPr>
          <w:p w:rsidR="00A96C22" w:rsidRPr="00A96C22" w:rsidRDefault="00A96C22" w:rsidP="00A96C22">
            <w:pPr>
              <w:tabs>
                <w:tab w:val="left" w:pos="1080"/>
              </w:tabs>
              <w:suppressAutoHyphens/>
              <w:spacing w:after="0" w:line="360" w:lineRule="auto"/>
              <w:jc w:val="both"/>
              <w:rPr>
                <w:rFonts w:ascii="Times New Roman" w:hAnsi="Times New Roman" w:cs="Times New Roman"/>
                <w:b/>
                <w:sz w:val="28"/>
                <w:szCs w:val="28"/>
              </w:rPr>
            </w:pPr>
          </w:p>
        </w:tc>
        <w:tc>
          <w:tcPr>
            <w:tcW w:w="2464" w:type="dxa"/>
          </w:tcPr>
          <w:p w:rsidR="00A96C22" w:rsidRPr="00A96C22" w:rsidRDefault="00A96C22" w:rsidP="00A96C22">
            <w:pPr>
              <w:tabs>
                <w:tab w:val="left" w:pos="1080"/>
              </w:tabs>
              <w:suppressAutoHyphens/>
              <w:spacing w:after="0" w:line="360" w:lineRule="auto"/>
              <w:jc w:val="both"/>
              <w:rPr>
                <w:rFonts w:ascii="Times New Roman" w:hAnsi="Times New Roman" w:cs="Times New Roman"/>
                <w:b/>
                <w:sz w:val="28"/>
                <w:szCs w:val="28"/>
              </w:rPr>
            </w:pPr>
          </w:p>
        </w:tc>
      </w:tr>
      <w:tr w:rsidR="00A96C22" w:rsidRPr="00A96C22" w:rsidTr="00CC017A">
        <w:tc>
          <w:tcPr>
            <w:tcW w:w="2463" w:type="dxa"/>
          </w:tcPr>
          <w:p w:rsidR="00A96C22" w:rsidRPr="00A96C22" w:rsidRDefault="00A96C22" w:rsidP="00A96C22">
            <w:pPr>
              <w:tabs>
                <w:tab w:val="left" w:pos="1080"/>
              </w:tabs>
              <w:suppressAutoHyphens/>
              <w:spacing w:after="0" w:line="360" w:lineRule="auto"/>
              <w:jc w:val="both"/>
              <w:rPr>
                <w:rFonts w:ascii="Times New Roman" w:hAnsi="Times New Roman" w:cs="Times New Roman"/>
                <w:sz w:val="28"/>
                <w:szCs w:val="28"/>
              </w:rPr>
            </w:pPr>
            <w:r w:rsidRPr="00A96C22">
              <w:rPr>
                <w:rFonts w:ascii="Times New Roman" w:hAnsi="Times New Roman" w:cs="Times New Roman"/>
                <w:sz w:val="28"/>
                <w:szCs w:val="28"/>
              </w:rPr>
              <w:t>политическая идеология</w:t>
            </w:r>
          </w:p>
        </w:tc>
        <w:tc>
          <w:tcPr>
            <w:tcW w:w="2463" w:type="dxa"/>
          </w:tcPr>
          <w:p w:rsidR="00A96C22" w:rsidRPr="00A96C22" w:rsidRDefault="00A96C22" w:rsidP="00A96C22">
            <w:pPr>
              <w:tabs>
                <w:tab w:val="left" w:pos="1080"/>
              </w:tabs>
              <w:suppressAutoHyphens/>
              <w:spacing w:after="0" w:line="360" w:lineRule="auto"/>
              <w:jc w:val="both"/>
              <w:rPr>
                <w:rFonts w:ascii="Times New Roman" w:hAnsi="Times New Roman" w:cs="Times New Roman"/>
                <w:b/>
                <w:sz w:val="28"/>
                <w:szCs w:val="28"/>
              </w:rPr>
            </w:pPr>
          </w:p>
        </w:tc>
        <w:tc>
          <w:tcPr>
            <w:tcW w:w="2464" w:type="dxa"/>
          </w:tcPr>
          <w:p w:rsidR="00A96C22" w:rsidRPr="00A96C22" w:rsidRDefault="00A96C22" w:rsidP="00A96C22">
            <w:pPr>
              <w:tabs>
                <w:tab w:val="left" w:pos="1080"/>
              </w:tabs>
              <w:suppressAutoHyphens/>
              <w:spacing w:after="0" w:line="360" w:lineRule="auto"/>
              <w:jc w:val="both"/>
              <w:rPr>
                <w:rFonts w:ascii="Times New Roman" w:hAnsi="Times New Roman" w:cs="Times New Roman"/>
                <w:b/>
                <w:sz w:val="28"/>
                <w:szCs w:val="28"/>
              </w:rPr>
            </w:pPr>
          </w:p>
        </w:tc>
        <w:tc>
          <w:tcPr>
            <w:tcW w:w="2464" w:type="dxa"/>
          </w:tcPr>
          <w:p w:rsidR="00A96C22" w:rsidRPr="00A96C22" w:rsidRDefault="00A96C22" w:rsidP="00A96C22">
            <w:pPr>
              <w:tabs>
                <w:tab w:val="left" w:pos="1080"/>
              </w:tabs>
              <w:suppressAutoHyphens/>
              <w:spacing w:after="0" w:line="360" w:lineRule="auto"/>
              <w:jc w:val="both"/>
              <w:rPr>
                <w:rFonts w:ascii="Times New Roman" w:hAnsi="Times New Roman" w:cs="Times New Roman"/>
                <w:b/>
                <w:sz w:val="28"/>
                <w:szCs w:val="28"/>
              </w:rPr>
            </w:pPr>
          </w:p>
        </w:tc>
      </w:tr>
    </w:tbl>
    <w:p w:rsidR="00A96C22" w:rsidRPr="00A96C22" w:rsidRDefault="00A96C22" w:rsidP="00A96C22">
      <w:pPr>
        <w:tabs>
          <w:tab w:val="left" w:pos="1080"/>
        </w:tabs>
        <w:suppressAutoHyphens/>
        <w:spacing w:after="0" w:line="360" w:lineRule="auto"/>
        <w:jc w:val="both"/>
        <w:rPr>
          <w:rFonts w:ascii="Times New Roman" w:hAnsi="Times New Roman" w:cs="Times New Roman"/>
          <w:b/>
          <w:sz w:val="28"/>
          <w:szCs w:val="28"/>
        </w:rPr>
      </w:pPr>
    </w:p>
    <w:p w:rsidR="00A96C22" w:rsidRPr="00A96C22" w:rsidRDefault="00A96C22" w:rsidP="00A96C22">
      <w:pPr>
        <w:tabs>
          <w:tab w:val="left" w:pos="1080"/>
        </w:tabs>
        <w:suppressAutoHyphens/>
        <w:spacing w:after="0" w:line="360" w:lineRule="auto"/>
        <w:jc w:val="both"/>
        <w:rPr>
          <w:rFonts w:ascii="Times New Roman" w:hAnsi="Times New Roman" w:cs="Times New Roman"/>
          <w:b/>
          <w:sz w:val="28"/>
          <w:szCs w:val="28"/>
        </w:rPr>
      </w:pPr>
      <w:r w:rsidRPr="00A96C22">
        <w:rPr>
          <w:rFonts w:ascii="Times New Roman" w:hAnsi="Times New Roman" w:cs="Times New Roman"/>
          <w:b/>
          <w:sz w:val="28"/>
          <w:szCs w:val="28"/>
        </w:rPr>
        <w:t xml:space="preserve">3. Работа с Конституцией РФ – отражение признаков демократии в конституции. </w:t>
      </w:r>
    </w:p>
    <w:p w:rsidR="00A96C22" w:rsidRPr="00A96C22" w:rsidRDefault="00A96C22" w:rsidP="00A96C22">
      <w:pPr>
        <w:tabs>
          <w:tab w:val="left" w:pos="1080"/>
        </w:tabs>
        <w:suppressAutoHyphens/>
        <w:spacing w:after="0" w:line="360" w:lineRule="auto"/>
        <w:jc w:val="both"/>
        <w:rPr>
          <w:rFonts w:ascii="Times New Roman" w:hAnsi="Times New Roman" w:cs="Times New Roman"/>
          <w:sz w:val="28"/>
          <w:szCs w:val="28"/>
        </w:rPr>
      </w:pPr>
      <w:r w:rsidRPr="00A96C22">
        <w:rPr>
          <w:rFonts w:ascii="Times New Roman" w:hAnsi="Times New Roman" w:cs="Times New Roman"/>
          <w:sz w:val="28"/>
          <w:szCs w:val="28"/>
        </w:rPr>
        <w:tab/>
        <w:t>Опираясь на конспект темы «Демократия, правовое государство», выпишите из Конституции РФ (статьи № 2, 3, 6, 7, 10, 13, 29, 30, 32) положения, подтверждающие признаки демократии.</w:t>
      </w:r>
    </w:p>
    <w:p w:rsidR="00A96C22" w:rsidRPr="00A96C22" w:rsidRDefault="00A96C22" w:rsidP="00A96C22">
      <w:pPr>
        <w:tabs>
          <w:tab w:val="left" w:pos="1080"/>
        </w:tabs>
        <w:suppressAutoHyphens/>
        <w:spacing w:after="0" w:line="360" w:lineRule="auto"/>
        <w:jc w:val="both"/>
        <w:rPr>
          <w:rFonts w:ascii="Times New Roman" w:hAnsi="Times New Roman" w:cs="Times New Roman"/>
          <w:b/>
          <w:sz w:val="28"/>
          <w:szCs w:val="28"/>
        </w:rPr>
      </w:pPr>
    </w:p>
    <w:p w:rsidR="00A96C22" w:rsidRPr="00A96C22" w:rsidRDefault="00A96C22" w:rsidP="00A96C22">
      <w:pPr>
        <w:tabs>
          <w:tab w:val="left" w:pos="1080"/>
        </w:tabs>
        <w:suppressAutoHyphens/>
        <w:spacing w:after="0" w:line="360" w:lineRule="auto"/>
        <w:jc w:val="center"/>
        <w:rPr>
          <w:rFonts w:ascii="Times New Roman" w:hAnsi="Times New Roman" w:cs="Times New Roman"/>
          <w:b/>
          <w:sz w:val="28"/>
          <w:szCs w:val="28"/>
        </w:rPr>
      </w:pPr>
      <w:r w:rsidRPr="00A96C22">
        <w:rPr>
          <w:rFonts w:ascii="Times New Roman" w:hAnsi="Times New Roman" w:cs="Times New Roman"/>
          <w:b/>
          <w:sz w:val="28"/>
          <w:szCs w:val="28"/>
        </w:rPr>
        <w:t>Тема 5.2. Участники политического процесса</w:t>
      </w:r>
    </w:p>
    <w:p w:rsidR="00A96C22" w:rsidRPr="00A96C22" w:rsidRDefault="00A96C22" w:rsidP="00A96C22">
      <w:pPr>
        <w:tabs>
          <w:tab w:val="left" w:pos="1080"/>
        </w:tabs>
        <w:suppressAutoHyphens/>
        <w:spacing w:after="0" w:line="360" w:lineRule="auto"/>
        <w:jc w:val="center"/>
        <w:rPr>
          <w:rFonts w:ascii="Times New Roman" w:hAnsi="Times New Roman" w:cs="Times New Roman"/>
          <w:b/>
          <w:sz w:val="28"/>
          <w:szCs w:val="28"/>
        </w:rPr>
      </w:pPr>
    </w:p>
    <w:p w:rsidR="00A96C22" w:rsidRPr="00A96C22" w:rsidRDefault="00A96C22" w:rsidP="00A96C22">
      <w:pPr>
        <w:tabs>
          <w:tab w:val="left" w:pos="1080"/>
        </w:tabs>
        <w:suppressAutoHyphens/>
        <w:spacing w:after="0" w:line="360" w:lineRule="auto"/>
        <w:jc w:val="both"/>
        <w:rPr>
          <w:rFonts w:ascii="Times New Roman" w:hAnsi="Times New Roman" w:cs="Times New Roman"/>
          <w:b/>
          <w:sz w:val="28"/>
          <w:szCs w:val="28"/>
        </w:rPr>
      </w:pPr>
      <w:r w:rsidRPr="00A96C22">
        <w:rPr>
          <w:rFonts w:ascii="Times New Roman" w:hAnsi="Times New Roman" w:cs="Times New Roman"/>
          <w:b/>
          <w:sz w:val="28"/>
          <w:szCs w:val="28"/>
        </w:rPr>
        <w:t>Самостоятельная работа – 6 часов:</w:t>
      </w:r>
    </w:p>
    <w:p w:rsidR="00A96C22" w:rsidRPr="00A96C22" w:rsidRDefault="00A96C22" w:rsidP="00A96C22">
      <w:pPr>
        <w:tabs>
          <w:tab w:val="left" w:pos="1080"/>
        </w:tabs>
        <w:suppressAutoHyphens/>
        <w:spacing w:after="0" w:line="360" w:lineRule="auto"/>
        <w:jc w:val="both"/>
        <w:rPr>
          <w:rFonts w:ascii="Times New Roman" w:hAnsi="Times New Roman" w:cs="Times New Roman"/>
          <w:b/>
          <w:sz w:val="28"/>
          <w:szCs w:val="28"/>
        </w:rPr>
      </w:pPr>
      <w:r w:rsidRPr="00A96C22">
        <w:rPr>
          <w:rFonts w:ascii="Times New Roman" w:hAnsi="Times New Roman" w:cs="Times New Roman"/>
          <w:b/>
          <w:sz w:val="28"/>
          <w:szCs w:val="28"/>
        </w:rPr>
        <w:t>1. Работа с Конституцией, другими нормативными актами.</w:t>
      </w:r>
    </w:p>
    <w:p w:rsidR="00A96C22" w:rsidRPr="00A96C22" w:rsidRDefault="00A96C22" w:rsidP="00A96C22">
      <w:pPr>
        <w:tabs>
          <w:tab w:val="left" w:pos="1080"/>
        </w:tabs>
        <w:suppressAutoHyphens/>
        <w:spacing w:after="0" w:line="360" w:lineRule="auto"/>
        <w:jc w:val="both"/>
        <w:rPr>
          <w:rFonts w:ascii="Times New Roman" w:hAnsi="Times New Roman" w:cs="Times New Roman"/>
          <w:sz w:val="28"/>
          <w:szCs w:val="28"/>
        </w:rPr>
      </w:pPr>
      <w:r w:rsidRPr="00A96C22">
        <w:rPr>
          <w:rFonts w:ascii="Times New Roman" w:hAnsi="Times New Roman" w:cs="Times New Roman"/>
          <w:i/>
          <w:sz w:val="28"/>
          <w:szCs w:val="28"/>
        </w:rPr>
        <w:tab/>
        <w:t xml:space="preserve">Задание 1. </w:t>
      </w:r>
      <w:r w:rsidRPr="00A96C22">
        <w:rPr>
          <w:rFonts w:ascii="Times New Roman" w:hAnsi="Times New Roman" w:cs="Times New Roman"/>
          <w:sz w:val="28"/>
          <w:szCs w:val="28"/>
        </w:rPr>
        <w:t>Выписать из Конституции РФ (глава 2) политические права граждан.</w:t>
      </w:r>
    </w:p>
    <w:p w:rsidR="00A96C22" w:rsidRPr="00A96C22" w:rsidRDefault="00A96C22" w:rsidP="00A96C22">
      <w:pPr>
        <w:tabs>
          <w:tab w:val="left" w:pos="1080"/>
        </w:tabs>
        <w:suppressAutoHyphens/>
        <w:spacing w:after="0" w:line="360" w:lineRule="auto"/>
        <w:jc w:val="both"/>
        <w:rPr>
          <w:rFonts w:ascii="Times New Roman" w:hAnsi="Times New Roman" w:cs="Times New Roman"/>
          <w:sz w:val="28"/>
          <w:szCs w:val="28"/>
        </w:rPr>
      </w:pPr>
      <w:r w:rsidRPr="00A96C22">
        <w:rPr>
          <w:rFonts w:ascii="Times New Roman" w:hAnsi="Times New Roman" w:cs="Times New Roman"/>
          <w:i/>
          <w:sz w:val="28"/>
          <w:szCs w:val="28"/>
        </w:rPr>
        <w:tab/>
        <w:t xml:space="preserve">Задание 2. </w:t>
      </w:r>
      <w:r w:rsidRPr="00A96C22">
        <w:rPr>
          <w:rFonts w:ascii="Times New Roman" w:hAnsi="Times New Roman" w:cs="Times New Roman"/>
          <w:sz w:val="28"/>
          <w:szCs w:val="28"/>
        </w:rPr>
        <w:t>Выписать из УК РФ виды ответственности, наступающих за политические правонарушения.</w:t>
      </w:r>
    </w:p>
    <w:p w:rsidR="00A96C22" w:rsidRPr="00A96C22" w:rsidRDefault="00A96C22" w:rsidP="00A96C22">
      <w:pPr>
        <w:tabs>
          <w:tab w:val="left" w:pos="1080"/>
        </w:tabs>
        <w:suppressAutoHyphens/>
        <w:spacing w:after="0" w:line="360" w:lineRule="auto"/>
        <w:jc w:val="both"/>
        <w:rPr>
          <w:rFonts w:ascii="Times New Roman" w:hAnsi="Times New Roman" w:cs="Times New Roman"/>
          <w:sz w:val="28"/>
          <w:szCs w:val="28"/>
        </w:rPr>
      </w:pPr>
      <w:r w:rsidRPr="00A96C22">
        <w:rPr>
          <w:rFonts w:ascii="Times New Roman" w:hAnsi="Times New Roman" w:cs="Times New Roman"/>
          <w:b/>
          <w:sz w:val="28"/>
          <w:szCs w:val="28"/>
        </w:rPr>
        <w:t>2. Подготовка реферата по темам на выбор: «Четвертая власть, ее роль в политической жизни», «Свободные выборы – утопия или реальность»</w:t>
      </w:r>
      <w:r w:rsidRPr="00A96C22">
        <w:rPr>
          <w:rFonts w:ascii="Times New Roman" w:hAnsi="Times New Roman" w:cs="Times New Roman"/>
          <w:sz w:val="28"/>
          <w:szCs w:val="28"/>
        </w:rPr>
        <w:t xml:space="preserve"> </w:t>
      </w:r>
    </w:p>
    <w:p w:rsidR="00D32386" w:rsidRDefault="00D32386" w:rsidP="00A96C22">
      <w:pPr>
        <w:tabs>
          <w:tab w:val="left" w:pos="1080"/>
        </w:tabs>
        <w:suppressAutoHyphens/>
        <w:spacing w:after="0" w:line="360" w:lineRule="auto"/>
        <w:jc w:val="center"/>
        <w:rPr>
          <w:rFonts w:ascii="Times New Roman" w:hAnsi="Times New Roman" w:cs="Times New Roman"/>
          <w:b/>
          <w:sz w:val="28"/>
          <w:szCs w:val="28"/>
        </w:rPr>
      </w:pPr>
    </w:p>
    <w:p w:rsidR="00D32386" w:rsidRDefault="00D32386" w:rsidP="00A96C22">
      <w:pPr>
        <w:tabs>
          <w:tab w:val="left" w:pos="1080"/>
        </w:tabs>
        <w:suppressAutoHyphens/>
        <w:spacing w:after="0" w:line="360" w:lineRule="auto"/>
        <w:jc w:val="center"/>
        <w:rPr>
          <w:rFonts w:ascii="Times New Roman" w:hAnsi="Times New Roman" w:cs="Times New Roman"/>
          <w:b/>
          <w:sz w:val="28"/>
          <w:szCs w:val="28"/>
        </w:rPr>
      </w:pPr>
    </w:p>
    <w:p w:rsidR="00A96C22" w:rsidRPr="00A96C22" w:rsidRDefault="00A96C22" w:rsidP="00A96C22">
      <w:pPr>
        <w:tabs>
          <w:tab w:val="left" w:pos="1080"/>
        </w:tabs>
        <w:suppressAutoHyphens/>
        <w:spacing w:after="0" w:line="360" w:lineRule="auto"/>
        <w:jc w:val="center"/>
        <w:rPr>
          <w:rFonts w:ascii="Times New Roman" w:hAnsi="Times New Roman" w:cs="Times New Roman"/>
          <w:b/>
          <w:sz w:val="28"/>
          <w:szCs w:val="28"/>
        </w:rPr>
      </w:pPr>
      <w:r w:rsidRPr="00A96C22">
        <w:rPr>
          <w:rFonts w:ascii="Times New Roman" w:hAnsi="Times New Roman" w:cs="Times New Roman"/>
          <w:b/>
          <w:sz w:val="28"/>
          <w:szCs w:val="28"/>
        </w:rPr>
        <w:lastRenderedPageBreak/>
        <w:t>РАЗДЕЛ 6. ПРАВО</w:t>
      </w:r>
    </w:p>
    <w:p w:rsidR="00A96C22" w:rsidRPr="00A96C22" w:rsidRDefault="00A96C22" w:rsidP="00A96C22">
      <w:pPr>
        <w:tabs>
          <w:tab w:val="left" w:pos="1080"/>
        </w:tabs>
        <w:suppressAutoHyphens/>
        <w:spacing w:after="0" w:line="360" w:lineRule="auto"/>
        <w:jc w:val="center"/>
        <w:rPr>
          <w:rFonts w:ascii="Times New Roman" w:hAnsi="Times New Roman" w:cs="Times New Roman"/>
          <w:b/>
          <w:sz w:val="28"/>
          <w:szCs w:val="28"/>
        </w:rPr>
      </w:pPr>
    </w:p>
    <w:p w:rsidR="00A96C22" w:rsidRPr="00A96C22" w:rsidRDefault="00A96C22" w:rsidP="00A96C22">
      <w:pPr>
        <w:tabs>
          <w:tab w:val="left" w:pos="1080"/>
        </w:tabs>
        <w:suppressAutoHyphens/>
        <w:spacing w:after="0" w:line="360" w:lineRule="auto"/>
        <w:jc w:val="center"/>
        <w:rPr>
          <w:rFonts w:ascii="Times New Roman" w:hAnsi="Times New Roman" w:cs="Times New Roman"/>
          <w:b/>
          <w:sz w:val="28"/>
          <w:szCs w:val="28"/>
        </w:rPr>
      </w:pPr>
      <w:r w:rsidRPr="00A96C22">
        <w:rPr>
          <w:rFonts w:ascii="Times New Roman" w:hAnsi="Times New Roman" w:cs="Times New Roman"/>
          <w:b/>
          <w:sz w:val="28"/>
          <w:szCs w:val="28"/>
        </w:rPr>
        <w:t>Тема 6.1. Правовое регулирование общественных отношений</w:t>
      </w:r>
    </w:p>
    <w:p w:rsidR="00A96C22" w:rsidRPr="00A96C22" w:rsidRDefault="00A96C22" w:rsidP="00A96C22">
      <w:pPr>
        <w:tabs>
          <w:tab w:val="left" w:pos="1080"/>
        </w:tabs>
        <w:suppressAutoHyphens/>
        <w:spacing w:after="0" w:line="360" w:lineRule="auto"/>
        <w:jc w:val="center"/>
        <w:rPr>
          <w:rFonts w:ascii="Times New Roman" w:hAnsi="Times New Roman" w:cs="Times New Roman"/>
          <w:b/>
          <w:sz w:val="28"/>
          <w:szCs w:val="28"/>
        </w:rPr>
      </w:pPr>
    </w:p>
    <w:p w:rsidR="00A96C22" w:rsidRPr="00A96C22" w:rsidRDefault="00A96C22" w:rsidP="00A96C22">
      <w:pPr>
        <w:tabs>
          <w:tab w:val="left" w:pos="1080"/>
        </w:tabs>
        <w:suppressAutoHyphens/>
        <w:spacing w:after="0" w:line="360" w:lineRule="auto"/>
        <w:jc w:val="both"/>
        <w:rPr>
          <w:rFonts w:ascii="Times New Roman" w:hAnsi="Times New Roman" w:cs="Times New Roman"/>
          <w:b/>
          <w:sz w:val="28"/>
          <w:szCs w:val="28"/>
        </w:rPr>
      </w:pPr>
      <w:r w:rsidRPr="00A96C22">
        <w:rPr>
          <w:rFonts w:ascii="Times New Roman" w:hAnsi="Times New Roman" w:cs="Times New Roman"/>
          <w:b/>
          <w:sz w:val="28"/>
          <w:szCs w:val="28"/>
        </w:rPr>
        <w:t>Самостоятельная работа – 2 часа:</w:t>
      </w:r>
    </w:p>
    <w:p w:rsidR="00A96C22" w:rsidRPr="00A96C22" w:rsidRDefault="00A96C22" w:rsidP="00A96C22">
      <w:pPr>
        <w:tabs>
          <w:tab w:val="left" w:pos="1080"/>
        </w:tabs>
        <w:suppressAutoHyphens/>
        <w:spacing w:after="0" w:line="360" w:lineRule="auto"/>
        <w:jc w:val="both"/>
        <w:rPr>
          <w:rFonts w:ascii="Times New Roman" w:hAnsi="Times New Roman" w:cs="Times New Roman"/>
          <w:b/>
          <w:sz w:val="28"/>
          <w:szCs w:val="28"/>
        </w:rPr>
      </w:pPr>
      <w:r w:rsidRPr="00A96C22">
        <w:rPr>
          <w:rFonts w:ascii="Times New Roman" w:hAnsi="Times New Roman" w:cs="Times New Roman"/>
          <w:b/>
          <w:sz w:val="28"/>
          <w:szCs w:val="28"/>
        </w:rPr>
        <w:t>1. Работа с нормативными актами – решение познавательных задач.</w:t>
      </w:r>
    </w:p>
    <w:p w:rsidR="00A96C22" w:rsidRPr="00A96C22" w:rsidRDefault="00A96C22" w:rsidP="00A96C22">
      <w:pPr>
        <w:tabs>
          <w:tab w:val="left" w:pos="1080"/>
        </w:tabs>
        <w:suppressAutoHyphens/>
        <w:spacing w:after="0" w:line="360" w:lineRule="auto"/>
        <w:jc w:val="both"/>
        <w:rPr>
          <w:rFonts w:ascii="Times New Roman" w:hAnsi="Times New Roman" w:cs="Times New Roman"/>
          <w:sz w:val="28"/>
          <w:szCs w:val="28"/>
        </w:rPr>
      </w:pPr>
      <w:r w:rsidRPr="00A96C22">
        <w:rPr>
          <w:rFonts w:ascii="Times New Roman" w:hAnsi="Times New Roman" w:cs="Times New Roman"/>
          <w:i/>
          <w:sz w:val="28"/>
          <w:szCs w:val="28"/>
        </w:rPr>
        <w:tab/>
        <w:t>Задание 1.</w:t>
      </w:r>
      <w:r w:rsidRPr="00A96C22">
        <w:rPr>
          <w:rFonts w:ascii="Times New Roman" w:hAnsi="Times New Roman" w:cs="Times New Roman"/>
          <w:sz w:val="28"/>
          <w:szCs w:val="28"/>
        </w:rPr>
        <w:t xml:space="preserve">Житель Чечни Н. совершил убийство другого жителя Чечни М. и был задержан сотрудниками чеченской милиции. Начальнику РОВД Н. заявил, что его </w:t>
      </w:r>
      <w:proofErr w:type="spellStart"/>
      <w:r w:rsidRPr="00A96C22">
        <w:rPr>
          <w:rFonts w:ascii="Times New Roman" w:hAnsi="Times New Roman" w:cs="Times New Roman"/>
          <w:sz w:val="28"/>
          <w:szCs w:val="28"/>
        </w:rPr>
        <w:t>тэйп</w:t>
      </w:r>
      <w:proofErr w:type="spellEnd"/>
      <w:r w:rsidRPr="00A96C22">
        <w:rPr>
          <w:rFonts w:ascii="Times New Roman" w:hAnsi="Times New Roman" w:cs="Times New Roman"/>
          <w:sz w:val="28"/>
          <w:szCs w:val="28"/>
        </w:rPr>
        <w:t xml:space="preserve"> объявил кровную месть </w:t>
      </w:r>
      <w:proofErr w:type="spellStart"/>
      <w:r w:rsidRPr="00A96C22">
        <w:rPr>
          <w:rFonts w:ascii="Times New Roman" w:hAnsi="Times New Roman" w:cs="Times New Roman"/>
          <w:sz w:val="28"/>
          <w:szCs w:val="28"/>
        </w:rPr>
        <w:t>тэйпу</w:t>
      </w:r>
      <w:proofErr w:type="spellEnd"/>
      <w:r w:rsidRPr="00A96C22">
        <w:rPr>
          <w:rFonts w:ascii="Times New Roman" w:hAnsi="Times New Roman" w:cs="Times New Roman"/>
          <w:sz w:val="28"/>
          <w:szCs w:val="28"/>
        </w:rPr>
        <w:t xml:space="preserve"> М., поэтому он и совершил убийство. После этого объяснения Н. был отпущен. Опираясь на  УК РФ, определите, прав ли был начальник РОВД. Поясните, как влияют обычаи на нормы права.</w:t>
      </w:r>
    </w:p>
    <w:p w:rsidR="00A96C22" w:rsidRPr="00A96C22" w:rsidRDefault="00A96C22" w:rsidP="00A96C22">
      <w:pPr>
        <w:tabs>
          <w:tab w:val="left" w:pos="1080"/>
        </w:tabs>
        <w:suppressAutoHyphens/>
        <w:spacing w:after="0" w:line="360" w:lineRule="auto"/>
        <w:jc w:val="both"/>
        <w:rPr>
          <w:rFonts w:ascii="Times New Roman" w:hAnsi="Times New Roman" w:cs="Times New Roman"/>
          <w:sz w:val="28"/>
          <w:szCs w:val="28"/>
        </w:rPr>
      </w:pPr>
      <w:r w:rsidRPr="00A96C22">
        <w:rPr>
          <w:rFonts w:ascii="Times New Roman" w:hAnsi="Times New Roman" w:cs="Times New Roman"/>
          <w:i/>
          <w:sz w:val="28"/>
          <w:szCs w:val="28"/>
        </w:rPr>
        <w:tab/>
        <w:t xml:space="preserve">Задание 2. </w:t>
      </w:r>
      <w:r w:rsidRPr="00A96C22">
        <w:rPr>
          <w:rFonts w:ascii="Times New Roman" w:hAnsi="Times New Roman" w:cs="Times New Roman"/>
          <w:sz w:val="28"/>
          <w:szCs w:val="28"/>
        </w:rPr>
        <w:t xml:space="preserve">УК РФ, ст. 161: «Грабеж, т. е. открытое хищение чужого имущества, наказывается исправительными работами от одного года до двух лет, либо арестом на срок от четырех до шести месяцев, либо лишением свободы на срок до четырех лет». Выделите структурные части нормы права. </w:t>
      </w:r>
    </w:p>
    <w:p w:rsidR="00A96C22" w:rsidRPr="00A96C22" w:rsidRDefault="00A96C22" w:rsidP="00A96C22">
      <w:pPr>
        <w:tabs>
          <w:tab w:val="left" w:pos="1080"/>
        </w:tabs>
        <w:suppressAutoHyphens/>
        <w:spacing w:after="0" w:line="360" w:lineRule="auto"/>
        <w:jc w:val="both"/>
        <w:rPr>
          <w:rFonts w:ascii="Times New Roman" w:hAnsi="Times New Roman" w:cs="Times New Roman"/>
          <w:sz w:val="28"/>
          <w:szCs w:val="28"/>
        </w:rPr>
      </w:pPr>
      <w:r w:rsidRPr="00A96C22">
        <w:rPr>
          <w:rFonts w:ascii="Times New Roman" w:hAnsi="Times New Roman" w:cs="Times New Roman"/>
          <w:i/>
          <w:sz w:val="28"/>
          <w:szCs w:val="28"/>
        </w:rPr>
        <w:tab/>
        <w:t xml:space="preserve">Задание 3. </w:t>
      </w:r>
      <w:r w:rsidRPr="00A96C22">
        <w:rPr>
          <w:rFonts w:ascii="Times New Roman" w:hAnsi="Times New Roman" w:cs="Times New Roman"/>
          <w:sz w:val="28"/>
          <w:szCs w:val="28"/>
        </w:rPr>
        <w:t xml:space="preserve">В ч. 1 ст. 89 Семейного кодекса сказано: «Супруги обязаны материально поддерживать друг друга». Определите способ правового регулирования. </w:t>
      </w:r>
    </w:p>
    <w:p w:rsidR="00A96C22" w:rsidRPr="00A96C22" w:rsidRDefault="00A96C22" w:rsidP="00A96C22">
      <w:pPr>
        <w:tabs>
          <w:tab w:val="left" w:pos="1080"/>
        </w:tabs>
        <w:suppressAutoHyphens/>
        <w:spacing w:after="0" w:line="360" w:lineRule="auto"/>
        <w:jc w:val="both"/>
        <w:rPr>
          <w:rFonts w:ascii="Times New Roman" w:hAnsi="Times New Roman" w:cs="Times New Roman"/>
          <w:b/>
          <w:sz w:val="28"/>
          <w:szCs w:val="28"/>
        </w:rPr>
      </w:pPr>
      <w:r w:rsidRPr="00A96C22">
        <w:rPr>
          <w:rFonts w:ascii="Times New Roman" w:hAnsi="Times New Roman" w:cs="Times New Roman"/>
          <w:b/>
          <w:sz w:val="28"/>
          <w:szCs w:val="28"/>
        </w:rPr>
        <w:t>2. Анализ типичных ситуаций в правовой сфере.</w:t>
      </w:r>
    </w:p>
    <w:p w:rsidR="00A96C22" w:rsidRPr="00A96C22" w:rsidRDefault="00A96C22" w:rsidP="00A96C22">
      <w:pPr>
        <w:tabs>
          <w:tab w:val="left" w:pos="1080"/>
        </w:tabs>
        <w:suppressAutoHyphens/>
        <w:spacing w:after="0" w:line="360" w:lineRule="auto"/>
        <w:jc w:val="both"/>
        <w:rPr>
          <w:rFonts w:ascii="Times New Roman" w:hAnsi="Times New Roman" w:cs="Times New Roman"/>
          <w:sz w:val="28"/>
          <w:szCs w:val="28"/>
        </w:rPr>
      </w:pPr>
      <w:r w:rsidRPr="00A96C22">
        <w:rPr>
          <w:rFonts w:ascii="Times New Roman" w:hAnsi="Times New Roman" w:cs="Times New Roman"/>
          <w:i/>
          <w:sz w:val="28"/>
          <w:szCs w:val="28"/>
        </w:rPr>
        <w:tab/>
        <w:t xml:space="preserve">Задание 1. </w:t>
      </w:r>
      <w:r w:rsidRPr="00A96C22">
        <w:rPr>
          <w:rFonts w:ascii="Times New Roman" w:hAnsi="Times New Roman" w:cs="Times New Roman"/>
          <w:sz w:val="28"/>
          <w:szCs w:val="28"/>
        </w:rPr>
        <w:t>На занятии в классе одного их колледжей Москвы преподавателем были вынесены на обсуждение две формулировки права:</w:t>
      </w:r>
    </w:p>
    <w:p w:rsidR="00A96C22" w:rsidRPr="00A96C22" w:rsidRDefault="00A96C22" w:rsidP="00A96C22">
      <w:pPr>
        <w:tabs>
          <w:tab w:val="left" w:pos="1080"/>
        </w:tabs>
        <w:suppressAutoHyphens/>
        <w:spacing w:after="0" w:line="360" w:lineRule="auto"/>
        <w:jc w:val="both"/>
        <w:rPr>
          <w:rFonts w:ascii="Times New Roman" w:hAnsi="Times New Roman" w:cs="Times New Roman"/>
          <w:sz w:val="28"/>
          <w:szCs w:val="28"/>
        </w:rPr>
      </w:pPr>
      <w:r w:rsidRPr="00A96C22">
        <w:rPr>
          <w:rFonts w:ascii="Times New Roman" w:hAnsi="Times New Roman" w:cs="Times New Roman"/>
          <w:sz w:val="28"/>
          <w:szCs w:val="28"/>
        </w:rPr>
        <w:tab/>
        <w:t>а) право есть социальное явление, без которого невозможно существование цивилизованного общества;</w:t>
      </w:r>
    </w:p>
    <w:p w:rsidR="00A96C22" w:rsidRPr="00A96C22" w:rsidRDefault="00A96C22" w:rsidP="00A96C22">
      <w:pPr>
        <w:tabs>
          <w:tab w:val="left" w:pos="1080"/>
        </w:tabs>
        <w:suppressAutoHyphens/>
        <w:spacing w:after="0" w:line="360" w:lineRule="auto"/>
        <w:jc w:val="both"/>
        <w:rPr>
          <w:rFonts w:ascii="Times New Roman" w:hAnsi="Times New Roman" w:cs="Times New Roman"/>
          <w:sz w:val="28"/>
          <w:szCs w:val="28"/>
        </w:rPr>
      </w:pPr>
      <w:r w:rsidRPr="00A96C22">
        <w:rPr>
          <w:rFonts w:ascii="Times New Roman" w:hAnsi="Times New Roman" w:cs="Times New Roman"/>
          <w:sz w:val="28"/>
          <w:szCs w:val="28"/>
        </w:rPr>
        <w:tab/>
        <w:t>б) право есть мера поведения, установленная и охраняемая государством.</w:t>
      </w:r>
    </w:p>
    <w:p w:rsidR="00A96C22" w:rsidRPr="00A96C22" w:rsidRDefault="00A96C22" w:rsidP="00A96C22">
      <w:pPr>
        <w:tabs>
          <w:tab w:val="left" w:pos="1080"/>
        </w:tabs>
        <w:suppressAutoHyphens/>
        <w:spacing w:after="0" w:line="360" w:lineRule="auto"/>
        <w:jc w:val="both"/>
        <w:rPr>
          <w:rFonts w:ascii="Times New Roman" w:hAnsi="Times New Roman" w:cs="Times New Roman"/>
          <w:sz w:val="28"/>
          <w:szCs w:val="28"/>
        </w:rPr>
      </w:pPr>
      <w:r w:rsidRPr="00A96C22">
        <w:rPr>
          <w:rFonts w:ascii="Times New Roman" w:hAnsi="Times New Roman" w:cs="Times New Roman"/>
          <w:sz w:val="28"/>
          <w:szCs w:val="28"/>
        </w:rPr>
        <w:t>Преподаватель утверждал, что одна из этих формулировок не верна. Дайте определение, что такое право, и определите, какая формулировка является неверной.</w:t>
      </w:r>
    </w:p>
    <w:p w:rsidR="00A96C22" w:rsidRPr="00A96C22" w:rsidRDefault="00A96C22" w:rsidP="00A96C22">
      <w:pPr>
        <w:tabs>
          <w:tab w:val="left" w:pos="1080"/>
        </w:tabs>
        <w:suppressAutoHyphens/>
        <w:spacing w:after="0" w:line="360" w:lineRule="auto"/>
        <w:jc w:val="both"/>
        <w:rPr>
          <w:rFonts w:ascii="Times New Roman" w:hAnsi="Times New Roman" w:cs="Times New Roman"/>
          <w:sz w:val="28"/>
          <w:szCs w:val="28"/>
        </w:rPr>
      </w:pPr>
      <w:r w:rsidRPr="00A96C22">
        <w:rPr>
          <w:rFonts w:ascii="Times New Roman" w:hAnsi="Times New Roman" w:cs="Times New Roman"/>
          <w:i/>
          <w:sz w:val="28"/>
          <w:szCs w:val="28"/>
        </w:rPr>
        <w:lastRenderedPageBreak/>
        <w:tab/>
        <w:t xml:space="preserve">Задание 2. </w:t>
      </w:r>
      <w:r w:rsidRPr="00A96C22">
        <w:rPr>
          <w:rFonts w:ascii="Times New Roman" w:hAnsi="Times New Roman" w:cs="Times New Roman"/>
          <w:sz w:val="28"/>
          <w:szCs w:val="28"/>
        </w:rPr>
        <w:t>Постановлением правительства Н-ской области было установлено, что на работу на предприятия, учреждения, организации могут приниматься только лица, имеющие городскую, либо областную прописку. Определите, какой принцип права нарушен данным нормативным актом.</w:t>
      </w:r>
    </w:p>
    <w:p w:rsidR="00A96C22" w:rsidRPr="00A96C22" w:rsidRDefault="00A96C22" w:rsidP="00A96C22">
      <w:pPr>
        <w:tabs>
          <w:tab w:val="left" w:pos="1080"/>
        </w:tabs>
        <w:suppressAutoHyphens/>
        <w:spacing w:after="0" w:line="360" w:lineRule="auto"/>
        <w:jc w:val="both"/>
        <w:rPr>
          <w:rFonts w:ascii="Times New Roman" w:hAnsi="Times New Roman" w:cs="Times New Roman"/>
          <w:b/>
          <w:sz w:val="28"/>
          <w:szCs w:val="28"/>
        </w:rPr>
      </w:pPr>
    </w:p>
    <w:p w:rsidR="00A96C22" w:rsidRPr="00A96C22" w:rsidRDefault="00A96C22" w:rsidP="00A96C22">
      <w:pPr>
        <w:tabs>
          <w:tab w:val="left" w:pos="1080"/>
        </w:tabs>
        <w:suppressAutoHyphens/>
        <w:spacing w:after="0" w:line="360" w:lineRule="auto"/>
        <w:jc w:val="center"/>
        <w:rPr>
          <w:rFonts w:ascii="Times New Roman" w:hAnsi="Times New Roman" w:cs="Times New Roman"/>
          <w:b/>
          <w:sz w:val="28"/>
          <w:szCs w:val="28"/>
        </w:rPr>
      </w:pPr>
      <w:r w:rsidRPr="00A96C22">
        <w:rPr>
          <w:rFonts w:ascii="Times New Roman" w:hAnsi="Times New Roman" w:cs="Times New Roman"/>
          <w:b/>
          <w:sz w:val="28"/>
          <w:szCs w:val="28"/>
        </w:rPr>
        <w:t>Тема 6.2. Основы конституционного права РФ</w:t>
      </w:r>
    </w:p>
    <w:p w:rsidR="00A96C22" w:rsidRPr="00A96C22" w:rsidRDefault="00A96C22" w:rsidP="00A96C22">
      <w:pPr>
        <w:tabs>
          <w:tab w:val="left" w:pos="1080"/>
        </w:tabs>
        <w:suppressAutoHyphens/>
        <w:spacing w:after="0" w:line="360" w:lineRule="auto"/>
        <w:jc w:val="center"/>
        <w:rPr>
          <w:rFonts w:ascii="Times New Roman" w:hAnsi="Times New Roman" w:cs="Times New Roman"/>
          <w:b/>
          <w:sz w:val="28"/>
          <w:szCs w:val="28"/>
        </w:rPr>
      </w:pPr>
    </w:p>
    <w:p w:rsidR="00A96C22" w:rsidRPr="00A96C22" w:rsidRDefault="00A96C22" w:rsidP="00A96C22">
      <w:pPr>
        <w:tabs>
          <w:tab w:val="left" w:pos="1080"/>
        </w:tabs>
        <w:suppressAutoHyphens/>
        <w:spacing w:after="0" w:line="360" w:lineRule="auto"/>
        <w:jc w:val="both"/>
        <w:rPr>
          <w:rFonts w:ascii="Times New Roman" w:hAnsi="Times New Roman" w:cs="Times New Roman"/>
          <w:b/>
          <w:sz w:val="28"/>
          <w:szCs w:val="28"/>
        </w:rPr>
      </w:pPr>
      <w:r w:rsidRPr="00A96C22">
        <w:rPr>
          <w:rFonts w:ascii="Times New Roman" w:hAnsi="Times New Roman" w:cs="Times New Roman"/>
          <w:b/>
          <w:sz w:val="28"/>
          <w:szCs w:val="28"/>
        </w:rPr>
        <w:t>Самостоятельная работа – 4 часа:</w:t>
      </w:r>
    </w:p>
    <w:p w:rsidR="00A96C22" w:rsidRPr="00A96C22" w:rsidRDefault="00A96C22" w:rsidP="00A96C22">
      <w:pPr>
        <w:tabs>
          <w:tab w:val="left" w:pos="1080"/>
        </w:tabs>
        <w:suppressAutoHyphens/>
        <w:spacing w:after="0" w:line="360" w:lineRule="auto"/>
        <w:jc w:val="both"/>
        <w:rPr>
          <w:rFonts w:ascii="Times New Roman" w:hAnsi="Times New Roman" w:cs="Times New Roman"/>
          <w:sz w:val="28"/>
          <w:szCs w:val="28"/>
        </w:rPr>
      </w:pPr>
      <w:r w:rsidRPr="00A96C22">
        <w:rPr>
          <w:rFonts w:ascii="Times New Roman" w:hAnsi="Times New Roman" w:cs="Times New Roman"/>
          <w:b/>
          <w:sz w:val="28"/>
          <w:szCs w:val="28"/>
        </w:rPr>
        <w:t>1. Работа с Конституцией РФ.</w:t>
      </w:r>
      <w:r w:rsidRPr="00A96C22">
        <w:rPr>
          <w:rFonts w:ascii="Times New Roman" w:hAnsi="Times New Roman" w:cs="Times New Roman"/>
          <w:sz w:val="28"/>
          <w:szCs w:val="28"/>
        </w:rPr>
        <w:t xml:space="preserve"> Глава 2. Заполните таблицу:</w:t>
      </w:r>
    </w:p>
    <w:p w:rsidR="00A96C22" w:rsidRPr="00A96C22" w:rsidRDefault="00A96C22" w:rsidP="00A96C22">
      <w:pPr>
        <w:tabs>
          <w:tab w:val="left" w:pos="1080"/>
        </w:tabs>
        <w:suppressAutoHyphens/>
        <w:spacing w:after="0" w:line="36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2428"/>
        <w:gridCol w:w="2407"/>
        <w:gridCol w:w="2374"/>
      </w:tblGrid>
      <w:tr w:rsidR="00A96C22" w:rsidRPr="00A96C22" w:rsidTr="00CC017A">
        <w:tc>
          <w:tcPr>
            <w:tcW w:w="2463" w:type="dxa"/>
          </w:tcPr>
          <w:p w:rsidR="00A96C22" w:rsidRPr="00A96C22" w:rsidRDefault="00A96C22" w:rsidP="00A96C22">
            <w:pPr>
              <w:tabs>
                <w:tab w:val="left" w:pos="1080"/>
              </w:tabs>
              <w:suppressAutoHyphens/>
              <w:spacing w:after="0" w:line="360" w:lineRule="auto"/>
              <w:jc w:val="both"/>
              <w:rPr>
                <w:rFonts w:ascii="Times New Roman" w:hAnsi="Times New Roman" w:cs="Times New Roman"/>
                <w:sz w:val="28"/>
                <w:szCs w:val="28"/>
              </w:rPr>
            </w:pPr>
            <w:r w:rsidRPr="00A96C22">
              <w:rPr>
                <w:rFonts w:ascii="Times New Roman" w:hAnsi="Times New Roman" w:cs="Times New Roman"/>
                <w:sz w:val="28"/>
                <w:szCs w:val="28"/>
              </w:rPr>
              <w:t>Личные права граждан</w:t>
            </w:r>
          </w:p>
        </w:tc>
        <w:tc>
          <w:tcPr>
            <w:tcW w:w="2463" w:type="dxa"/>
          </w:tcPr>
          <w:p w:rsidR="00A96C22" w:rsidRPr="00A96C22" w:rsidRDefault="00A96C22" w:rsidP="00A96C22">
            <w:pPr>
              <w:tabs>
                <w:tab w:val="left" w:pos="1080"/>
              </w:tabs>
              <w:suppressAutoHyphens/>
              <w:spacing w:after="0" w:line="360" w:lineRule="auto"/>
              <w:jc w:val="both"/>
              <w:rPr>
                <w:rFonts w:ascii="Times New Roman" w:hAnsi="Times New Roman" w:cs="Times New Roman"/>
                <w:sz w:val="28"/>
                <w:szCs w:val="28"/>
              </w:rPr>
            </w:pPr>
            <w:r w:rsidRPr="00A96C22">
              <w:rPr>
                <w:rFonts w:ascii="Times New Roman" w:hAnsi="Times New Roman" w:cs="Times New Roman"/>
                <w:sz w:val="28"/>
                <w:szCs w:val="28"/>
              </w:rPr>
              <w:t>Социально-экономические права граждан</w:t>
            </w:r>
          </w:p>
        </w:tc>
        <w:tc>
          <w:tcPr>
            <w:tcW w:w="2464" w:type="dxa"/>
          </w:tcPr>
          <w:p w:rsidR="00A96C22" w:rsidRPr="00A96C22" w:rsidRDefault="00A96C22" w:rsidP="00A96C22">
            <w:pPr>
              <w:tabs>
                <w:tab w:val="left" w:pos="1080"/>
              </w:tabs>
              <w:suppressAutoHyphens/>
              <w:spacing w:after="0" w:line="360" w:lineRule="auto"/>
              <w:jc w:val="both"/>
              <w:rPr>
                <w:rFonts w:ascii="Times New Roman" w:hAnsi="Times New Roman" w:cs="Times New Roman"/>
                <w:sz w:val="28"/>
                <w:szCs w:val="28"/>
              </w:rPr>
            </w:pPr>
            <w:r w:rsidRPr="00A96C22">
              <w:rPr>
                <w:rFonts w:ascii="Times New Roman" w:hAnsi="Times New Roman" w:cs="Times New Roman"/>
                <w:sz w:val="28"/>
                <w:szCs w:val="28"/>
              </w:rPr>
              <w:t>Обязанности граждан</w:t>
            </w:r>
          </w:p>
        </w:tc>
        <w:tc>
          <w:tcPr>
            <w:tcW w:w="2464" w:type="dxa"/>
          </w:tcPr>
          <w:p w:rsidR="00A96C22" w:rsidRPr="00A96C22" w:rsidRDefault="00A96C22" w:rsidP="00A96C22">
            <w:pPr>
              <w:tabs>
                <w:tab w:val="left" w:pos="1080"/>
              </w:tabs>
              <w:suppressAutoHyphens/>
              <w:spacing w:after="0" w:line="360" w:lineRule="auto"/>
              <w:jc w:val="both"/>
              <w:rPr>
                <w:rFonts w:ascii="Times New Roman" w:hAnsi="Times New Roman" w:cs="Times New Roman"/>
                <w:sz w:val="28"/>
                <w:szCs w:val="28"/>
              </w:rPr>
            </w:pPr>
            <w:r w:rsidRPr="00A96C22">
              <w:rPr>
                <w:rFonts w:ascii="Times New Roman" w:hAnsi="Times New Roman" w:cs="Times New Roman"/>
                <w:sz w:val="28"/>
                <w:szCs w:val="28"/>
              </w:rPr>
              <w:t>Гарантии прав</w:t>
            </w:r>
          </w:p>
        </w:tc>
      </w:tr>
      <w:tr w:rsidR="00A96C22" w:rsidRPr="00A96C22" w:rsidTr="00CC017A">
        <w:tc>
          <w:tcPr>
            <w:tcW w:w="2463" w:type="dxa"/>
          </w:tcPr>
          <w:p w:rsidR="00A96C22" w:rsidRPr="00A96C22" w:rsidRDefault="00A96C22" w:rsidP="00A96C22">
            <w:pPr>
              <w:tabs>
                <w:tab w:val="left" w:pos="1080"/>
              </w:tabs>
              <w:suppressAutoHyphens/>
              <w:spacing w:after="0" w:line="360" w:lineRule="auto"/>
              <w:jc w:val="both"/>
              <w:rPr>
                <w:rFonts w:ascii="Times New Roman" w:hAnsi="Times New Roman" w:cs="Times New Roman"/>
                <w:sz w:val="28"/>
                <w:szCs w:val="28"/>
              </w:rPr>
            </w:pPr>
          </w:p>
        </w:tc>
        <w:tc>
          <w:tcPr>
            <w:tcW w:w="2463" w:type="dxa"/>
          </w:tcPr>
          <w:p w:rsidR="00A96C22" w:rsidRPr="00A96C22" w:rsidRDefault="00A96C22" w:rsidP="00A96C22">
            <w:pPr>
              <w:tabs>
                <w:tab w:val="left" w:pos="1080"/>
              </w:tabs>
              <w:suppressAutoHyphens/>
              <w:spacing w:after="0" w:line="360" w:lineRule="auto"/>
              <w:jc w:val="both"/>
              <w:rPr>
                <w:rFonts w:ascii="Times New Roman" w:hAnsi="Times New Roman" w:cs="Times New Roman"/>
                <w:sz w:val="28"/>
                <w:szCs w:val="28"/>
              </w:rPr>
            </w:pPr>
          </w:p>
        </w:tc>
        <w:tc>
          <w:tcPr>
            <w:tcW w:w="2464" w:type="dxa"/>
          </w:tcPr>
          <w:p w:rsidR="00A96C22" w:rsidRPr="00A96C22" w:rsidRDefault="00A96C22" w:rsidP="00A96C22">
            <w:pPr>
              <w:tabs>
                <w:tab w:val="left" w:pos="1080"/>
              </w:tabs>
              <w:suppressAutoHyphens/>
              <w:spacing w:after="0" w:line="360" w:lineRule="auto"/>
              <w:jc w:val="both"/>
              <w:rPr>
                <w:rFonts w:ascii="Times New Roman" w:hAnsi="Times New Roman" w:cs="Times New Roman"/>
                <w:sz w:val="28"/>
                <w:szCs w:val="28"/>
              </w:rPr>
            </w:pPr>
          </w:p>
        </w:tc>
        <w:tc>
          <w:tcPr>
            <w:tcW w:w="2464" w:type="dxa"/>
          </w:tcPr>
          <w:p w:rsidR="00A96C22" w:rsidRPr="00A96C22" w:rsidRDefault="00A96C22" w:rsidP="00A96C22">
            <w:pPr>
              <w:tabs>
                <w:tab w:val="left" w:pos="1080"/>
              </w:tabs>
              <w:suppressAutoHyphens/>
              <w:spacing w:after="0" w:line="360" w:lineRule="auto"/>
              <w:jc w:val="both"/>
              <w:rPr>
                <w:rFonts w:ascii="Times New Roman" w:hAnsi="Times New Roman" w:cs="Times New Roman"/>
                <w:sz w:val="28"/>
                <w:szCs w:val="28"/>
              </w:rPr>
            </w:pPr>
          </w:p>
        </w:tc>
      </w:tr>
    </w:tbl>
    <w:p w:rsidR="00A96C22" w:rsidRPr="00A96C22" w:rsidRDefault="00A96C22" w:rsidP="00A96C22">
      <w:pPr>
        <w:tabs>
          <w:tab w:val="left" w:pos="1080"/>
        </w:tabs>
        <w:suppressAutoHyphens/>
        <w:spacing w:after="0" w:line="360" w:lineRule="auto"/>
        <w:jc w:val="both"/>
        <w:rPr>
          <w:rFonts w:ascii="Times New Roman" w:hAnsi="Times New Roman" w:cs="Times New Roman"/>
          <w:sz w:val="28"/>
          <w:szCs w:val="28"/>
        </w:rPr>
      </w:pPr>
    </w:p>
    <w:p w:rsidR="00A96C22" w:rsidRPr="00A96C22" w:rsidRDefault="00A96C22" w:rsidP="00A96C22">
      <w:pPr>
        <w:tabs>
          <w:tab w:val="left" w:pos="1080"/>
        </w:tabs>
        <w:suppressAutoHyphens/>
        <w:spacing w:after="0" w:line="360" w:lineRule="auto"/>
        <w:jc w:val="both"/>
        <w:rPr>
          <w:rFonts w:ascii="Times New Roman" w:hAnsi="Times New Roman" w:cs="Times New Roman"/>
          <w:sz w:val="28"/>
          <w:szCs w:val="28"/>
        </w:rPr>
      </w:pPr>
    </w:p>
    <w:p w:rsidR="00A96C22" w:rsidRPr="00A96C22" w:rsidRDefault="00A96C22" w:rsidP="00A96C22">
      <w:pPr>
        <w:tabs>
          <w:tab w:val="left" w:pos="1080"/>
        </w:tabs>
        <w:suppressAutoHyphens/>
        <w:spacing w:after="0" w:line="360" w:lineRule="auto"/>
        <w:jc w:val="both"/>
        <w:rPr>
          <w:rFonts w:ascii="Times New Roman" w:hAnsi="Times New Roman" w:cs="Times New Roman"/>
          <w:b/>
          <w:sz w:val="28"/>
          <w:szCs w:val="28"/>
        </w:rPr>
      </w:pPr>
      <w:r w:rsidRPr="00A96C22">
        <w:rPr>
          <w:rFonts w:ascii="Times New Roman" w:hAnsi="Times New Roman" w:cs="Times New Roman"/>
          <w:b/>
          <w:sz w:val="28"/>
          <w:szCs w:val="28"/>
        </w:rPr>
        <w:t>2. Решение познавательных задач по правам и обязанностям человека.</w:t>
      </w:r>
    </w:p>
    <w:p w:rsidR="00A96C22" w:rsidRPr="00A96C22" w:rsidRDefault="00A96C22" w:rsidP="00A96C22">
      <w:pPr>
        <w:tabs>
          <w:tab w:val="left" w:pos="1080"/>
        </w:tabs>
        <w:suppressAutoHyphens/>
        <w:spacing w:after="0" w:line="360" w:lineRule="auto"/>
        <w:jc w:val="both"/>
        <w:rPr>
          <w:rFonts w:ascii="Times New Roman" w:hAnsi="Times New Roman" w:cs="Times New Roman"/>
          <w:sz w:val="28"/>
          <w:szCs w:val="28"/>
        </w:rPr>
      </w:pPr>
      <w:r w:rsidRPr="00A96C22">
        <w:rPr>
          <w:rFonts w:ascii="Times New Roman" w:hAnsi="Times New Roman" w:cs="Times New Roman"/>
          <w:i/>
          <w:sz w:val="28"/>
          <w:szCs w:val="28"/>
        </w:rPr>
        <w:tab/>
        <w:t xml:space="preserve">Задание 1. </w:t>
      </w:r>
      <w:r w:rsidRPr="00A96C22">
        <w:rPr>
          <w:rFonts w:ascii="Times New Roman" w:hAnsi="Times New Roman" w:cs="Times New Roman"/>
          <w:sz w:val="28"/>
          <w:szCs w:val="28"/>
        </w:rPr>
        <w:t>Объясните, какие права человека были нарушены в ситуациях:</w:t>
      </w:r>
    </w:p>
    <w:p w:rsidR="00A96C22" w:rsidRPr="00A96C22" w:rsidRDefault="00A96C22" w:rsidP="00A96C22">
      <w:pPr>
        <w:tabs>
          <w:tab w:val="left" w:pos="1080"/>
        </w:tabs>
        <w:suppressAutoHyphens/>
        <w:spacing w:after="0" w:line="360" w:lineRule="auto"/>
        <w:jc w:val="both"/>
        <w:rPr>
          <w:rFonts w:ascii="Times New Roman" w:hAnsi="Times New Roman" w:cs="Times New Roman"/>
          <w:sz w:val="28"/>
          <w:szCs w:val="28"/>
        </w:rPr>
      </w:pPr>
      <w:r w:rsidRPr="00A96C22">
        <w:rPr>
          <w:rFonts w:ascii="Times New Roman" w:hAnsi="Times New Roman" w:cs="Times New Roman"/>
          <w:sz w:val="28"/>
          <w:szCs w:val="28"/>
        </w:rPr>
        <w:tab/>
        <w:t>- добиваясь признания, следователь ударил допрашиваемого;</w:t>
      </w:r>
    </w:p>
    <w:p w:rsidR="00A96C22" w:rsidRPr="00A96C22" w:rsidRDefault="00A96C22" w:rsidP="00A96C22">
      <w:pPr>
        <w:tabs>
          <w:tab w:val="left" w:pos="1080"/>
        </w:tabs>
        <w:suppressAutoHyphens/>
        <w:spacing w:after="0" w:line="360" w:lineRule="auto"/>
        <w:jc w:val="both"/>
        <w:rPr>
          <w:rFonts w:ascii="Times New Roman" w:hAnsi="Times New Roman" w:cs="Times New Roman"/>
          <w:sz w:val="28"/>
          <w:szCs w:val="28"/>
        </w:rPr>
      </w:pPr>
      <w:r w:rsidRPr="00A96C22">
        <w:rPr>
          <w:rFonts w:ascii="Times New Roman" w:hAnsi="Times New Roman" w:cs="Times New Roman"/>
          <w:sz w:val="28"/>
          <w:szCs w:val="28"/>
        </w:rPr>
        <w:tab/>
        <w:t>- уборщица, мывшая лестницу, облила водой прохожего;</w:t>
      </w:r>
    </w:p>
    <w:p w:rsidR="00A96C22" w:rsidRPr="00A96C22" w:rsidRDefault="00A96C22" w:rsidP="00A96C22">
      <w:pPr>
        <w:tabs>
          <w:tab w:val="left" w:pos="1080"/>
        </w:tabs>
        <w:suppressAutoHyphens/>
        <w:spacing w:after="0" w:line="360" w:lineRule="auto"/>
        <w:jc w:val="both"/>
        <w:rPr>
          <w:rFonts w:ascii="Times New Roman" w:hAnsi="Times New Roman" w:cs="Times New Roman"/>
          <w:sz w:val="28"/>
          <w:szCs w:val="28"/>
        </w:rPr>
      </w:pPr>
      <w:r w:rsidRPr="00A96C22">
        <w:rPr>
          <w:rFonts w:ascii="Times New Roman" w:hAnsi="Times New Roman" w:cs="Times New Roman"/>
          <w:sz w:val="28"/>
          <w:szCs w:val="28"/>
        </w:rPr>
        <w:tab/>
        <w:t>- милиция не пустила в храм верующих.</w:t>
      </w:r>
    </w:p>
    <w:p w:rsidR="00A96C22" w:rsidRPr="00A96C22" w:rsidRDefault="00A96C22" w:rsidP="00A96C22">
      <w:pPr>
        <w:tabs>
          <w:tab w:val="left" w:pos="1080"/>
        </w:tabs>
        <w:suppressAutoHyphens/>
        <w:spacing w:after="0" w:line="360" w:lineRule="auto"/>
        <w:jc w:val="both"/>
        <w:rPr>
          <w:rFonts w:ascii="Times New Roman" w:hAnsi="Times New Roman" w:cs="Times New Roman"/>
          <w:sz w:val="28"/>
          <w:szCs w:val="28"/>
        </w:rPr>
      </w:pPr>
      <w:r w:rsidRPr="00A96C22">
        <w:rPr>
          <w:rFonts w:ascii="Times New Roman" w:hAnsi="Times New Roman" w:cs="Times New Roman"/>
          <w:i/>
          <w:sz w:val="28"/>
          <w:szCs w:val="28"/>
        </w:rPr>
        <w:tab/>
        <w:t xml:space="preserve">Задание 2. </w:t>
      </w:r>
      <w:r w:rsidRPr="00A96C22">
        <w:rPr>
          <w:rFonts w:ascii="Times New Roman" w:hAnsi="Times New Roman" w:cs="Times New Roman"/>
          <w:sz w:val="28"/>
          <w:szCs w:val="28"/>
        </w:rPr>
        <w:t>Прочитайте текст. Проанализируйте жизнь спартанцев с точки зрения современных представлений о правах и свободах человека:</w:t>
      </w:r>
    </w:p>
    <w:p w:rsidR="00A96C22" w:rsidRPr="00A96C22" w:rsidRDefault="00A96C22" w:rsidP="00A96C22">
      <w:pPr>
        <w:tabs>
          <w:tab w:val="left" w:pos="1080"/>
        </w:tabs>
        <w:suppressAutoHyphens/>
        <w:spacing w:after="0" w:line="360" w:lineRule="auto"/>
        <w:jc w:val="both"/>
        <w:rPr>
          <w:rFonts w:ascii="Times New Roman" w:hAnsi="Times New Roman" w:cs="Times New Roman"/>
          <w:sz w:val="28"/>
          <w:szCs w:val="28"/>
        </w:rPr>
      </w:pPr>
      <w:r w:rsidRPr="00A96C22">
        <w:rPr>
          <w:rFonts w:ascii="Times New Roman" w:hAnsi="Times New Roman" w:cs="Times New Roman"/>
          <w:sz w:val="28"/>
          <w:szCs w:val="28"/>
        </w:rPr>
        <w:tab/>
        <w:t>Полнокровные спартиаты – потомки завоевателей, пришедших с севера, - составляли только 10 % от всего населения Спарты.  Только спартиаты владели землей, на их земле трудились рабы – илоты. Они были из числа покоренных местных жителей. Торговлей и ремеслами занимались свободные, но лишенные многих прав обитатели близлежащих городов – периэки.</w:t>
      </w:r>
    </w:p>
    <w:p w:rsidR="00A96C22" w:rsidRPr="00A96C22" w:rsidRDefault="00A96C22" w:rsidP="00A96C22">
      <w:pPr>
        <w:tabs>
          <w:tab w:val="left" w:pos="1080"/>
        </w:tabs>
        <w:suppressAutoHyphens/>
        <w:spacing w:after="0" w:line="360" w:lineRule="auto"/>
        <w:jc w:val="both"/>
        <w:rPr>
          <w:rFonts w:ascii="Times New Roman" w:hAnsi="Times New Roman" w:cs="Times New Roman"/>
          <w:sz w:val="28"/>
          <w:szCs w:val="28"/>
        </w:rPr>
      </w:pPr>
      <w:r w:rsidRPr="00A96C22">
        <w:rPr>
          <w:rFonts w:ascii="Times New Roman" w:hAnsi="Times New Roman" w:cs="Times New Roman"/>
          <w:sz w:val="28"/>
          <w:szCs w:val="28"/>
        </w:rPr>
        <w:lastRenderedPageBreak/>
        <w:tab/>
        <w:t>Спартиаты не трудились, посвящая время физическим упражнениям и военной подготовке. Родители новорожденных обязаны были предъявлять младенцев старейшинам. Слабых и больных те приказывали сбрасывать в пропасть. Мальчики старше 7 лет воспитывались вне дома. Юноши объединялись в товарищества: они вместе жили, питались, охотились, участвовали в военных предприятиях.</w:t>
      </w:r>
    </w:p>
    <w:p w:rsidR="00A96C22" w:rsidRPr="00A96C22" w:rsidRDefault="00A96C22" w:rsidP="00A96C22">
      <w:pPr>
        <w:tabs>
          <w:tab w:val="left" w:pos="1080"/>
        </w:tabs>
        <w:suppressAutoHyphens/>
        <w:spacing w:after="0" w:line="360" w:lineRule="auto"/>
        <w:jc w:val="both"/>
        <w:rPr>
          <w:rFonts w:ascii="Times New Roman" w:hAnsi="Times New Roman" w:cs="Times New Roman"/>
          <w:sz w:val="28"/>
          <w:szCs w:val="28"/>
        </w:rPr>
      </w:pPr>
      <w:r w:rsidRPr="00A96C22">
        <w:rPr>
          <w:rFonts w:ascii="Times New Roman" w:hAnsi="Times New Roman" w:cs="Times New Roman"/>
          <w:sz w:val="28"/>
          <w:szCs w:val="28"/>
        </w:rPr>
        <w:tab/>
        <w:t>Гражданам Спарты запрещалось без специального разрешения покидать государство, вступать в браки с иноземцами, воспитывать сыновей в семье. Спартанцы считали свое государственное устройство наилучшим, а себя – свободными жителями Греции.</w:t>
      </w:r>
    </w:p>
    <w:p w:rsidR="00A96C22" w:rsidRPr="00A96C22" w:rsidRDefault="00A96C22" w:rsidP="00A96C22">
      <w:pPr>
        <w:tabs>
          <w:tab w:val="left" w:pos="1080"/>
        </w:tabs>
        <w:suppressAutoHyphens/>
        <w:spacing w:after="0" w:line="360" w:lineRule="auto"/>
        <w:jc w:val="both"/>
        <w:rPr>
          <w:rFonts w:ascii="Times New Roman" w:hAnsi="Times New Roman" w:cs="Times New Roman"/>
          <w:sz w:val="28"/>
          <w:szCs w:val="28"/>
        </w:rPr>
      </w:pPr>
    </w:p>
    <w:p w:rsidR="00A96C22" w:rsidRPr="00A96C22" w:rsidRDefault="00A96C22" w:rsidP="00D32386">
      <w:pPr>
        <w:tabs>
          <w:tab w:val="left" w:pos="1080"/>
        </w:tabs>
        <w:suppressAutoHyphens/>
        <w:spacing w:after="0" w:line="360" w:lineRule="auto"/>
        <w:jc w:val="center"/>
        <w:rPr>
          <w:rFonts w:ascii="Times New Roman" w:hAnsi="Times New Roman" w:cs="Times New Roman"/>
          <w:b/>
          <w:sz w:val="28"/>
          <w:szCs w:val="28"/>
        </w:rPr>
      </w:pPr>
      <w:r w:rsidRPr="00A96C22">
        <w:rPr>
          <w:rFonts w:ascii="Times New Roman" w:hAnsi="Times New Roman" w:cs="Times New Roman"/>
          <w:b/>
          <w:sz w:val="28"/>
          <w:szCs w:val="28"/>
        </w:rPr>
        <w:t>Тема</w:t>
      </w:r>
      <w:r w:rsidR="00D32386">
        <w:rPr>
          <w:rFonts w:ascii="Times New Roman" w:hAnsi="Times New Roman" w:cs="Times New Roman"/>
          <w:b/>
          <w:sz w:val="28"/>
          <w:szCs w:val="28"/>
        </w:rPr>
        <w:t xml:space="preserve"> 6.3. Отрасли российского права</w:t>
      </w:r>
    </w:p>
    <w:p w:rsidR="00A96C22" w:rsidRPr="00A96C22" w:rsidRDefault="00A96C22" w:rsidP="00A96C22">
      <w:pPr>
        <w:tabs>
          <w:tab w:val="left" w:pos="1080"/>
        </w:tabs>
        <w:suppressAutoHyphens/>
        <w:spacing w:after="0" w:line="360" w:lineRule="auto"/>
        <w:jc w:val="both"/>
        <w:rPr>
          <w:rFonts w:ascii="Times New Roman" w:hAnsi="Times New Roman" w:cs="Times New Roman"/>
          <w:b/>
          <w:sz w:val="28"/>
          <w:szCs w:val="28"/>
        </w:rPr>
      </w:pPr>
      <w:r w:rsidRPr="00A96C22">
        <w:rPr>
          <w:rFonts w:ascii="Times New Roman" w:hAnsi="Times New Roman" w:cs="Times New Roman"/>
          <w:b/>
          <w:sz w:val="28"/>
          <w:szCs w:val="28"/>
        </w:rPr>
        <w:t>Самостоятельная работа – 8 часов:</w:t>
      </w:r>
    </w:p>
    <w:p w:rsidR="00A96C22" w:rsidRPr="00A96C22" w:rsidRDefault="00A96C22" w:rsidP="00A96C22">
      <w:pPr>
        <w:tabs>
          <w:tab w:val="left" w:pos="1080"/>
        </w:tabs>
        <w:suppressAutoHyphens/>
        <w:spacing w:after="0" w:line="360" w:lineRule="auto"/>
        <w:jc w:val="both"/>
        <w:rPr>
          <w:rFonts w:ascii="Times New Roman" w:hAnsi="Times New Roman" w:cs="Times New Roman"/>
          <w:sz w:val="28"/>
          <w:szCs w:val="28"/>
        </w:rPr>
      </w:pPr>
      <w:r w:rsidRPr="00A96C22">
        <w:rPr>
          <w:rFonts w:ascii="Times New Roman" w:hAnsi="Times New Roman" w:cs="Times New Roman"/>
          <w:b/>
          <w:sz w:val="28"/>
          <w:szCs w:val="28"/>
        </w:rPr>
        <w:t>1. Работа с нормативными актами</w:t>
      </w:r>
      <w:r w:rsidRPr="00A96C22">
        <w:rPr>
          <w:rFonts w:ascii="Times New Roman" w:hAnsi="Times New Roman" w:cs="Times New Roman"/>
          <w:sz w:val="28"/>
          <w:szCs w:val="28"/>
        </w:rPr>
        <w:t>.</w:t>
      </w:r>
    </w:p>
    <w:p w:rsidR="00A96C22" w:rsidRPr="00A96C22" w:rsidRDefault="00A96C22" w:rsidP="00A96C22">
      <w:pPr>
        <w:tabs>
          <w:tab w:val="left" w:pos="1080"/>
        </w:tabs>
        <w:suppressAutoHyphens/>
        <w:spacing w:after="0" w:line="360" w:lineRule="auto"/>
        <w:jc w:val="both"/>
        <w:rPr>
          <w:rFonts w:ascii="Times New Roman" w:hAnsi="Times New Roman" w:cs="Times New Roman"/>
          <w:sz w:val="28"/>
          <w:szCs w:val="28"/>
        </w:rPr>
      </w:pPr>
      <w:r w:rsidRPr="00A96C22">
        <w:rPr>
          <w:rFonts w:ascii="Times New Roman" w:hAnsi="Times New Roman" w:cs="Times New Roman"/>
          <w:i/>
          <w:sz w:val="28"/>
          <w:szCs w:val="28"/>
        </w:rPr>
        <w:tab/>
        <w:t xml:space="preserve">Задание 1. </w:t>
      </w:r>
      <w:r w:rsidRPr="00A96C22">
        <w:rPr>
          <w:rFonts w:ascii="Times New Roman" w:hAnsi="Times New Roman" w:cs="Times New Roman"/>
          <w:sz w:val="28"/>
          <w:szCs w:val="28"/>
        </w:rPr>
        <w:t>Работа с кодексом РФ об административных правонарушениях (статьи 2,3): дайте определение административному правонарушению, с какого возраста наступает административная ответственность? Назовите цели и виды административных наказаний.</w:t>
      </w:r>
    </w:p>
    <w:p w:rsidR="00A96C22" w:rsidRPr="00A96C22" w:rsidRDefault="00A96C22" w:rsidP="00A96C22">
      <w:pPr>
        <w:tabs>
          <w:tab w:val="left" w:pos="1080"/>
        </w:tabs>
        <w:suppressAutoHyphens/>
        <w:spacing w:after="0" w:line="360" w:lineRule="auto"/>
        <w:jc w:val="both"/>
        <w:rPr>
          <w:rFonts w:ascii="Times New Roman" w:hAnsi="Times New Roman" w:cs="Times New Roman"/>
          <w:sz w:val="28"/>
          <w:szCs w:val="28"/>
        </w:rPr>
      </w:pPr>
      <w:r w:rsidRPr="00A96C22">
        <w:rPr>
          <w:rFonts w:ascii="Times New Roman" w:hAnsi="Times New Roman" w:cs="Times New Roman"/>
          <w:i/>
          <w:sz w:val="28"/>
          <w:szCs w:val="28"/>
        </w:rPr>
        <w:tab/>
        <w:t xml:space="preserve">Задание 2. </w:t>
      </w:r>
      <w:r w:rsidRPr="00A96C22">
        <w:rPr>
          <w:rFonts w:ascii="Times New Roman" w:hAnsi="Times New Roman" w:cs="Times New Roman"/>
          <w:sz w:val="28"/>
          <w:szCs w:val="28"/>
        </w:rPr>
        <w:t>Прочитайте статьи 26, 27 ГК РФ. В чем состоят особенности дееспособности несовершеннолетних в возрасте от 14 до 18 лет? Какие права эти лица могут осуществлять самостоятельно, а какие с согласия родителей? Что такое эмансипация? Как ограничена дееспособность малолетних (детей в возрасте до 14 лет)?</w:t>
      </w:r>
    </w:p>
    <w:p w:rsidR="00A96C22" w:rsidRPr="00A96C22" w:rsidRDefault="00A96C22" w:rsidP="00A96C22">
      <w:pPr>
        <w:tabs>
          <w:tab w:val="left" w:pos="1080"/>
        </w:tabs>
        <w:suppressAutoHyphens/>
        <w:spacing w:after="0" w:line="360" w:lineRule="auto"/>
        <w:jc w:val="both"/>
        <w:rPr>
          <w:rFonts w:ascii="Times New Roman" w:hAnsi="Times New Roman" w:cs="Times New Roman"/>
          <w:sz w:val="28"/>
          <w:szCs w:val="28"/>
        </w:rPr>
      </w:pPr>
      <w:r w:rsidRPr="00A96C22">
        <w:rPr>
          <w:rFonts w:ascii="Times New Roman" w:hAnsi="Times New Roman" w:cs="Times New Roman"/>
          <w:i/>
          <w:sz w:val="28"/>
          <w:szCs w:val="28"/>
        </w:rPr>
        <w:tab/>
        <w:t>Задание 3.</w:t>
      </w:r>
      <w:r w:rsidRPr="00A96C22">
        <w:rPr>
          <w:rFonts w:ascii="Times New Roman" w:hAnsi="Times New Roman" w:cs="Times New Roman"/>
          <w:sz w:val="28"/>
          <w:szCs w:val="28"/>
        </w:rPr>
        <w:t xml:space="preserve"> Прочитайте статьи 63-65 Трудового кодекса РФ. С какого возраста гражданин может заключать трудовой договор? Какие документы необходимы для заключения трудового договора?</w:t>
      </w:r>
    </w:p>
    <w:p w:rsidR="00A96C22" w:rsidRPr="00A96C22" w:rsidRDefault="00A96C22" w:rsidP="00A96C22">
      <w:pPr>
        <w:tabs>
          <w:tab w:val="left" w:pos="1080"/>
        </w:tabs>
        <w:suppressAutoHyphens/>
        <w:spacing w:after="0" w:line="360" w:lineRule="auto"/>
        <w:jc w:val="both"/>
        <w:rPr>
          <w:rFonts w:ascii="Times New Roman" w:hAnsi="Times New Roman" w:cs="Times New Roman"/>
          <w:b/>
          <w:sz w:val="28"/>
          <w:szCs w:val="28"/>
        </w:rPr>
      </w:pPr>
      <w:r w:rsidRPr="00A96C22">
        <w:rPr>
          <w:rFonts w:ascii="Times New Roman" w:hAnsi="Times New Roman" w:cs="Times New Roman"/>
          <w:b/>
          <w:sz w:val="28"/>
          <w:szCs w:val="28"/>
        </w:rPr>
        <w:t>2. Решение познавательных и ситуационных задач.</w:t>
      </w:r>
    </w:p>
    <w:p w:rsidR="00A96C22" w:rsidRPr="00A96C22" w:rsidRDefault="00A96C22" w:rsidP="00A96C22">
      <w:pPr>
        <w:spacing w:after="0" w:line="360" w:lineRule="auto"/>
        <w:ind w:firstLine="420"/>
        <w:jc w:val="both"/>
        <w:rPr>
          <w:rFonts w:ascii="Times New Roman" w:hAnsi="Times New Roman" w:cs="Times New Roman"/>
          <w:sz w:val="28"/>
          <w:szCs w:val="28"/>
        </w:rPr>
      </w:pPr>
      <w:r w:rsidRPr="00A96C22">
        <w:rPr>
          <w:rFonts w:ascii="Times New Roman" w:hAnsi="Times New Roman" w:cs="Times New Roman"/>
          <w:i/>
          <w:sz w:val="28"/>
          <w:szCs w:val="28"/>
        </w:rPr>
        <w:t xml:space="preserve">Задание 1. </w:t>
      </w:r>
      <w:r w:rsidRPr="00A96C22">
        <w:rPr>
          <w:rFonts w:ascii="Times New Roman" w:hAnsi="Times New Roman" w:cs="Times New Roman"/>
          <w:sz w:val="28"/>
          <w:szCs w:val="28"/>
        </w:rPr>
        <w:t xml:space="preserve">Гражданин Кононенко, являвшийся в прошлом индивидуальным предпринимателем, был признан по решению суда банкротом. Судебный пристав, пришедший описывать имущество </w:t>
      </w:r>
      <w:r w:rsidRPr="00A96C22">
        <w:rPr>
          <w:rFonts w:ascii="Times New Roman" w:hAnsi="Times New Roman" w:cs="Times New Roman"/>
          <w:sz w:val="28"/>
          <w:szCs w:val="28"/>
        </w:rPr>
        <w:lastRenderedPageBreak/>
        <w:t>Кононенко, арестовал все находившееся в квартире имущество (мебель, книги, одежду, детские вещи), а заодно и саму квартиру, принадлежащую на праве собственности семье Кононенко, состоявшей из жены, матери и двух детей. Кроме того, в опись был включен и автомобиль, зарегистрированный на имя жены Кононенко.</w:t>
      </w:r>
    </w:p>
    <w:p w:rsidR="00A96C22" w:rsidRPr="00A96C22" w:rsidRDefault="00A96C22" w:rsidP="00A96C22">
      <w:pPr>
        <w:spacing w:after="0" w:line="360" w:lineRule="auto"/>
        <w:ind w:left="420"/>
        <w:jc w:val="both"/>
        <w:rPr>
          <w:rFonts w:ascii="Times New Roman" w:hAnsi="Times New Roman" w:cs="Times New Roman"/>
          <w:sz w:val="28"/>
          <w:szCs w:val="28"/>
        </w:rPr>
      </w:pPr>
      <w:r w:rsidRPr="00A96C22">
        <w:rPr>
          <w:rFonts w:ascii="Times New Roman" w:hAnsi="Times New Roman" w:cs="Times New Roman"/>
          <w:sz w:val="28"/>
          <w:szCs w:val="28"/>
        </w:rPr>
        <w:t xml:space="preserve">Какое имущество судебный пристав не должен был описывать? </w:t>
      </w:r>
    </w:p>
    <w:p w:rsidR="00A96C22" w:rsidRPr="00A96C22" w:rsidRDefault="00A96C22" w:rsidP="00A96C22">
      <w:pPr>
        <w:spacing w:after="0" w:line="360" w:lineRule="auto"/>
        <w:ind w:firstLine="420"/>
        <w:jc w:val="both"/>
        <w:rPr>
          <w:rFonts w:ascii="Times New Roman" w:hAnsi="Times New Roman" w:cs="Times New Roman"/>
          <w:sz w:val="28"/>
          <w:szCs w:val="28"/>
        </w:rPr>
      </w:pPr>
      <w:r w:rsidRPr="00A96C22">
        <w:rPr>
          <w:rFonts w:ascii="Times New Roman" w:hAnsi="Times New Roman" w:cs="Times New Roman"/>
          <w:i/>
          <w:sz w:val="28"/>
          <w:szCs w:val="28"/>
        </w:rPr>
        <w:t xml:space="preserve">Задание 2. </w:t>
      </w:r>
      <w:r w:rsidRPr="00A96C22">
        <w:rPr>
          <w:rFonts w:ascii="Times New Roman" w:hAnsi="Times New Roman" w:cs="Times New Roman"/>
          <w:sz w:val="28"/>
          <w:szCs w:val="28"/>
        </w:rPr>
        <w:t xml:space="preserve">Артемов, находясь в нетрезвом состоянии, украл у своей соседки, в одиночку воспитывающей двоих детей, десять мешков картошки, что составляло весь их зимний запас. Поскольку  ранее Артемов </w:t>
      </w:r>
      <w:proofErr w:type="gramStart"/>
      <w:r w:rsidRPr="00A96C22">
        <w:rPr>
          <w:rFonts w:ascii="Times New Roman" w:hAnsi="Times New Roman" w:cs="Times New Roman"/>
          <w:sz w:val="28"/>
          <w:szCs w:val="28"/>
        </w:rPr>
        <w:t>был дважды судим</w:t>
      </w:r>
      <w:proofErr w:type="gramEnd"/>
      <w:r w:rsidRPr="00A96C22">
        <w:rPr>
          <w:rFonts w:ascii="Times New Roman" w:hAnsi="Times New Roman" w:cs="Times New Roman"/>
          <w:sz w:val="28"/>
          <w:szCs w:val="28"/>
        </w:rPr>
        <w:t xml:space="preserve"> за хищения, суд применил к нему дополнительное наказание – конфискация имущества. При производстве конфискации в опись имущества Артемова был включен плуг, доставшийся ему при распределении имущества колхоза, а затем внесенный им в качестве вклада в уставной капитал колхоза, ставшего обществом с ограниченной ответственностью. Председатель колхоза предъявил иск об исключении из описи плуга, мотивируя тем, что предстоит посевная и есть крайняя необходимость колхоза в сельхозтехнике.</w:t>
      </w:r>
    </w:p>
    <w:p w:rsidR="00A96C22" w:rsidRPr="00A96C22" w:rsidRDefault="00A96C22" w:rsidP="00A96C22">
      <w:pPr>
        <w:spacing w:after="0" w:line="360" w:lineRule="auto"/>
        <w:jc w:val="both"/>
        <w:rPr>
          <w:rFonts w:ascii="Times New Roman" w:hAnsi="Times New Roman" w:cs="Times New Roman"/>
          <w:sz w:val="28"/>
          <w:szCs w:val="28"/>
        </w:rPr>
      </w:pPr>
      <w:r w:rsidRPr="00A96C22">
        <w:rPr>
          <w:rFonts w:ascii="Times New Roman" w:hAnsi="Times New Roman" w:cs="Times New Roman"/>
          <w:sz w:val="28"/>
          <w:szCs w:val="28"/>
        </w:rPr>
        <w:t xml:space="preserve">   Кто является собственником плуга? Как председателю колхоза необходимо обосновать свой иск?</w:t>
      </w:r>
    </w:p>
    <w:p w:rsidR="00A96C22" w:rsidRPr="00A96C22" w:rsidRDefault="00A96C22" w:rsidP="00A96C22">
      <w:pPr>
        <w:spacing w:after="0" w:line="360" w:lineRule="auto"/>
        <w:ind w:firstLine="708"/>
        <w:jc w:val="both"/>
        <w:rPr>
          <w:rFonts w:ascii="Times New Roman" w:hAnsi="Times New Roman" w:cs="Times New Roman"/>
          <w:sz w:val="28"/>
          <w:szCs w:val="28"/>
        </w:rPr>
      </w:pPr>
      <w:r w:rsidRPr="00A96C22">
        <w:rPr>
          <w:rFonts w:ascii="Times New Roman" w:hAnsi="Times New Roman" w:cs="Times New Roman"/>
          <w:i/>
          <w:sz w:val="28"/>
          <w:szCs w:val="28"/>
        </w:rPr>
        <w:t>Задание 3.</w:t>
      </w:r>
      <w:r w:rsidRPr="00A96C22">
        <w:rPr>
          <w:rFonts w:ascii="Times New Roman" w:hAnsi="Times New Roman" w:cs="Times New Roman"/>
          <w:sz w:val="28"/>
          <w:szCs w:val="28"/>
        </w:rPr>
        <w:t xml:space="preserve"> После смерти </w:t>
      </w:r>
      <w:proofErr w:type="spellStart"/>
      <w:r w:rsidRPr="00A96C22">
        <w:rPr>
          <w:rFonts w:ascii="Times New Roman" w:hAnsi="Times New Roman" w:cs="Times New Roman"/>
          <w:sz w:val="28"/>
          <w:szCs w:val="28"/>
        </w:rPr>
        <w:t>Кузовлева</w:t>
      </w:r>
      <w:proofErr w:type="spellEnd"/>
      <w:r w:rsidRPr="00A96C22">
        <w:rPr>
          <w:rFonts w:ascii="Times New Roman" w:hAnsi="Times New Roman" w:cs="Times New Roman"/>
          <w:sz w:val="28"/>
          <w:szCs w:val="28"/>
        </w:rPr>
        <w:t xml:space="preserve"> с целью получения наследства к нотариусу обратилась его жена, отец и брат. Кроме этого, в нотариальную контору обратился сын </w:t>
      </w:r>
      <w:proofErr w:type="spellStart"/>
      <w:r w:rsidRPr="00A96C22">
        <w:rPr>
          <w:rFonts w:ascii="Times New Roman" w:hAnsi="Times New Roman" w:cs="Times New Roman"/>
          <w:sz w:val="28"/>
          <w:szCs w:val="28"/>
        </w:rPr>
        <w:t>Кузовлева</w:t>
      </w:r>
      <w:proofErr w:type="spellEnd"/>
      <w:r w:rsidRPr="00A96C22">
        <w:rPr>
          <w:rFonts w:ascii="Times New Roman" w:hAnsi="Times New Roman" w:cs="Times New Roman"/>
          <w:sz w:val="28"/>
          <w:szCs w:val="28"/>
        </w:rPr>
        <w:t xml:space="preserve"> от первого брака и внук, отец которого, т.е. сын </w:t>
      </w:r>
      <w:proofErr w:type="spellStart"/>
      <w:r w:rsidRPr="00A96C22">
        <w:rPr>
          <w:rFonts w:ascii="Times New Roman" w:hAnsi="Times New Roman" w:cs="Times New Roman"/>
          <w:sz w:val="28"/>
          <w:szCs w:val="28"/>
        </w:rPr>
        <w:t>Кузовлева</w:t>
      </w:r>
      <w:proofErr w:type="spellEnd"/>
      <w:r w:rsidRPr="00A96C22">
        <w:rPr>
          <w:rFonts w:ascii="Times New Roman" w:hAnsi="Times New Roman" w:cs="Times New Roman"/>
          <w:sz w:val="28"/>
          <w:szCs w:val="28"/>
        </w:rPr>
        <w:t>, погиб в автокатастрофе. Запишите имена претендентов на наследство  первой очереди.</w:t>
      </w:r>
    </w:p>
    <w:p w:rsidR="00D32386" w:rsidRDefault="00A96C22" w:rsidP="00A96C22">
      <w:pPr>
        <w:tabs>
          <w:tab w:val="left" w:pos="1080"/>
        </w:tabs>
        <w:suppressAutoHyphens/>
        <w:spacing w:after="0" w:line="360" w:lineRule="auto"/>
        <w:jc w:val="both"/>
        <w:rPr>
          <w:rFonts w:ascii="Times New Roman" w:hAnsi="Times New Roman" w:cs="Times New Roman"/>
          <w:sz w:val="28"/>
          <w:szCs w:val="28"/>
        </w:rPr>
      </w:pPr>
      <w:r w:rsidRPr="00A96C22">
        <w:rPr>
          <w:rFonts w:ascii="Times New Roman" w:hAnsi="Times New Roman" w:cs="Times New Roman"/>
          <w:b/>
          <w:sz w:val="28"/>
          <w:szCs w:val="28"/>
        </w:rPr>
        <w:t>3. Подготовка сообщений по отраслям права</w:t>
      </w:r>
      <w:r w:rsidRPr="00A96C22">
        <w:rPr>
          <w:rFonts w:ascii="Times New Roman" w:hAnsi="Times New Roman" w:cs="Times New Roman"/>
          <w:sz w:val="28"/>
          <w:szCs w:val="28"/>
        </w:rPr>
        <w:t xml:space="preserve"> </w:t>
      </w:r>
    </w:p>
    <w:p w:rsidR="00D32386" w:rsidRDefault="00A96C22" w:rsidP="00A96C22">
      <w:pPr>
        <w:tabs>
          <w:tab w:val="left" w:pos="1080"/>
        </w:tabs>
        <w:suppressAutoHyphens/>
        <w:spacing w:after="0" w:line="360" w:lineRule="auto"/>
        <w:jc w:val="both"/>
        <w:rPr>
          <w:rFonts w:ascii="Times New Roman" w:hAnsi="Times New Roman" w:cs="Times New Roman"/>
          <w:sz w:val="28"/>
          <w:szCs w:val="28"/>
        </w:rPr>
      </w:pPr>
      <w:r w:rsidRPr="00A96C22">
        <w:rPr>
          <w:rFonts w:ascii="Times New Roman" w:hAnsi="Times New Roman" w:cs="Times New Roman"/>
          <w:b/>
          <w:sz w:val="28"/>
          <w:szCs w:val="28"/>
        </w:rPr>
        <w:t>4. Составление тестовых заданий</w:t>
      </w:r>
      <w:r w:rsidRPr="00A96C22">
        <w:rPr>
          <w:rFonts w:ascii="Times New Roman" w:hAnsi="Times New Roman" w:cs="Times New Roman"/>
          <w:sz w:val="28"/>
          <w:szCs w:val="28"/>
        </w:rPr>
        <w:t xml:space="preserve"> </w:t>
      </w:r>
    </w:p>
    <w:p w:rsidR="00A96C22" w:rsidRPr="00D32386" w:rsidRDefault="00A96C22" w:rsidP="00D32386">
      <w:pPr>
        <w:tabs>
          <w:tab w:val="left" w:pos="1080"/>
        </w:tabs>
        <w:suppressAutoHyphens/>
        <w:spacing w:after="0" w:line="360" w:lineRule="auto"/>
        <w:jc w:val="both"/>
        <w:rPr>
          <w:rFonts w:ascii="Times New Roman" w:hAnsi="Times New Roman" w:cs="Times New Roman"/>
          <w:sz w:val="28"/>
          <w:szCs w:val="28"/>
        </w:rPr>
      </w:pPr>
      <w:r w:rsidRPr="00A96C22">
        <w:rPr>
          <w:rFonts w:ascii="Times New Roman" w:hAnsi="Times New Roman" w:cs="Times New Roman"/>
          <w:b/>
          <w:sz w:val="28"/>
          <w:szCs w:val="28"/>
        </w:rPr>
        <w:t>5. Подготовка презентаций по теме</w:t>
      </w:r>
      <w:r w:rsidRPr="00A96C22">
        <w:rPr>
          <w:rFonts w:ascii="Times New Roman" w:hAnsi="Times New Roman" w:cs="Times New Roman"/>
          <w:sz w:val="28"/>
          <w:szCs w:val="28"/>
        </w:rPr>
        <w:t>. Используя дополнительную литературу, Интернет-ресурсы; навыки, полученные при изучении дисциплины «Информатика», составить презента</w:t>
      </w:r>
      <w:r w:rsidR="00D32386">
        <w:rPr>
          <w:rFonts w:ascii="Times New Roman" w:hAnsi="Times New Roman" w:cs="Times New Roman"/>
          <w:sz w:val="28"/>
          <w:szCs w:val="28"/>
        </w:rPr>
        <w:t>цию по одной из отраслей права.</w:t>
      </w:r>
    </w:p>
    <w:sectPr w:rsidR="00A96C22" w:rsidRPr="00D32386" w:rsidSect="00D32386">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4A6" w:rsidRDefault="008B54A6" w:rsidP="00D32386">
      <w:pPr>
        <w:spacing w:after="0" w:line="240" w:lineRule="auto"/>
      </w:pPr>
      <w:r>
        <w:separator/>
      </w:r>
    </w:p>
  </w:endnote>
  <w:endnote w:type="continuationSeparator" w:id="0">
    <w:p w:rsidR="008B54A6" w:rsidRDefault="008B54A6" w:rsidP="00D32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690639"/>
      <w:docPartObj>
        <w:docPartGallery w:val="Page Numbers (Bottom of Page)"/>
        <w:docPartUnique/>
      </w:docPartObj>
    </w:sdtPr>
    <w:sdtContent>
      <w:p w:rsidR="00D32386" w:rsidRDefault="00D32386">
        <w:pPr>
          <w:pStyle w:val="a6"/>
          <w:jc w:val="center"/>
        </w:pPr>
        <w:r>
          <w:fldChar w:fldCharType="begin"/>
        </w:r>
        <w:r>
          <w:instrText>PAGE   \* MERGEFORMAT</w:instrText>
        </w:r>
        <w:r>
          <w:fldChar w:fldCharType="separate"/>
        </w:r>
        <w:r>
          <w:rPr>
            <w:noProof/>
          </w:rPr>
          <w:t>5</w:t>
        </w:r>
        <w:r>
          <w:fldChar w:fldCharType="end"/>
        </w:r>
      </w:p>
    </w:sdtContent>
  </w:sdt>
  <w:p w:rsidR="00D32386" w:rsidRDefault="00D3238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4A6" w:rsidRDefault="008B54A6" w:rsidP="00D32386">
      <w:pPr>
        <w:spacing w:after="0" w:line="240" w:lineRule="auto"/>
      </w:pPr>
      <w:r>
        <w:separator/>
      </w:r>
    </w:p>
  </w:footnote>
  <w:footnote w:type="continuationSeparator" w:id="0">
    <w:p w:rsidR="008B54A6" w:rsidRDefault="008B54A6" w:rsidP="00D323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567"/>
        </w:tabs>
        <w:ind w:left="567" w:hanging="567"/>
      </w:pPr>
      <w:rPr>
        <w:rFonts w:ascii="Symbol" w:hAnsi="Symbol"/>
      </w:rPr>
    </w:lvl>
  </w:abstractNum>
  <w:abstractNum w:abstractNumId="1">
    <w:nsid w:val="00000003"/>
    <w:multiLevelType w:val="singleLevel"/>
    <w:tmpl w:val="00000003"/>
    <w:lvl w:ilvl="0">
      <w:start w:val="1"/>
      <w:numFmt w:val="bullet"/>
      <w:lvlText w:val=""/>
      <w:lvlJc w:val="left"/>
      <w:pPr>
        <w:tabs>
          <w:tab w:val="num" w:pos="567"/>
        </w:tabs>
        <w:ind w:left="567" w:hanging="567"/>
      </w:pPr>
      <w:rPr>
        <w:rFonts w:ascii="Symbol" w:hAnsi="Symbol"/>
      </w:rPr>
    </w:lvl>
  </w:abstractNum>
  <w:abstractNum w:abstractNumId="2">
    <w:nsid w:val="00000005"/>
    <w:multiLevelType w:val="singleLevel"/>
    <w:tmpl w:val="00000005"/>
    <w:name w:val="WW8Num6"/>
    <w:lvl w:ilvl="0">
      <w:start w:val="1"/>
      <w:numFmt w:val="bullet"/>
      <w:lvlText w:val=""/>
      <w:lvlJc w:val="left"/>
      <w:pPr>
        <w:tabs>
          <w:tab w:val="num" w:pos="567"/>
        </w:tabs>
        <w:ind w:left="567" w:hanging="567"/>
      </w:pPr>
      <w:rPr>
        <w:rFonts w:ascii="Symbol" w:hAnsi="Symbol"/>
      </w:rPr>
    </w:lvl>
  </w:abstractNum>
  <w:abstractNum w:abstractNumId="3">
    <w:nsid w:val="1ACF3885"/>
    <w:multiLevelType w:val="multilevel"/>
    <w:tmpl w:val="F01C19D4"/>
    <w:lvl w:ilvl="0">
      <w:start w:val="1"/>
      <w:numFmt w:val="decimal"/>
      <w:lvlText w:val="%1."/>
      <w:lvlJc w:val="left"/>
      <w:pPr>
        <w:tabs>
          <w:tab w:val="num" w:pos="1080"/>
        </w:tabs>
        <w:ind w:left="1080" w:hanging="375"/>
      </w:pPr>
      <w:rPr>
        <w:rFonts w:hint="default"/>
      </w:r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175"/>
        </w:tabs>
        <w:ind w:left="2175" w:hanging="720"/>
      </w:pPr>
      <w:rPr>
        <w:rFonts w:hint="default"/>
      </w:rPr>
    </w:lvl>
    <w:lvl w:ilvl="3">
      <w:start w:val="1"/>
      <w:numFmt w:val="decimal"/>
      <w:isLgl/>
      <w:lvlText w:val="%1.%2.%3.%4."/>
      <w:lvlJc w:val="left"/>
      <w:pPr>
        <w:tabs>
          <w:tab w:val="num" w:pos="2910"/>
        </w:tabs>
        <w:ind w:left="2910" w:hanging="1080"/>
      </w:pPr>
      <w:rPr>
        <w:rFonts w:hint="default"/>
      </w:rPr>
    </w:lvl>
    <w:lvl w:ilvl="4">
      <w:start w:val="1"/>
      <w:numFmt w:val="decimal"/>
      <w:isLgl/>
      <w:lvlText w:val="%1.%2.%3.%4.%5."/>
      <w:lvlJc w:val="left"/>
      <w:pPr>
        <w:tabs>
          <w:tab w:val="num" w:pos="3285"/>
        </w:tabs>
        <w:ind w:left="3285" w:hanging="1080"/>
      </w:pPr>
      <w:rPr>
        <w:rFonts w:hint="default"/>
      </w:rPr>
    </w:lvl>
    <w:lvl w:ilvl="5">
      <w:start w:val="1"/>
      <w:numFmt w:val="decimal"/>
      <w:isLgl/>
      <w:lvlText w:val="%1.%2.%3.%4.%5.%6."/>
      <w:lvlJc w:val="left"/>
      <w:pPr>
        <w:tabs>
          <w:tab w:val="num" w:pos="4020"/>
        </w:tabs>
        <w:ind w:left="4020" w:hanging="1440"/>
      </w:pPr>
      <w:rPr>
        <w:rFonts w:hint="default"/>
      </w:rPr>
    </w:lvl>
    <w:lvl w:ilvl="6">
      <w:start w:val="1"/>
      <w:numFmt w:val="decimal"/>
      <w:isLgl/>
      <w:lvlText w:val="%1.%2.%3.%4.%5.%6.%7."/>
      <w:lvlJc w:val="left"/>
      <w:pPr>
        <w:tabs>
          <w:tab w:val="num" w:pos="4755"/>
        </w:tabs>
        <w:ind w:left="4755" w:hanging="1800"/>
      </w:pPr>
      <w:rPr>
        <w:rFonts w:hint="default"/>
      </w:rPr>
    </w:lvl>
    <w:lvl w:ilvl="7">
      <w:start w:val="1"/>
      <w:numFmt w:val="decimal"/>
      <w:isLgl/>
      <w:lvlText w:val="%1.%2.%3.%4.%5.%6.%7.%8."/>
      <w:lvlJc w:val="left"/>
      <w:pPr>
        <w:tabs>
          <w:tab w:val="num" w:pos="5130"/>
        </w:tabs>
        <w:ind w:left="5130" w:hanging="1800"/>
      </w:pPr>
      <w:rPr>
        <w:rFonts w:hint="default"/>
      </w:rPr>
    </w:lvl>
    <w:lvl w:ilvl="8">
      <w:start w:val="1"/>
      <w:numFmt w:val="decimal"/>
      <w:isLgl/>
      <w:lvlText w:val="%1.%2.%3.%4.%5.%6.%7.%8.%9."/>
      <w:lvlJc w:val="left"/>
      <w:pPr>
        <w:tabs>
          <w:tab w:val="num" w:pos="5865"/>
        </w:tabs>
        <w:ind w:left="5865" w:hanging="2160"/>
      </w:pPr>
      <w:rPr>
        <w:rFonts w:hint="default"/>
      </w:rPr>
    </w:lvl>
  </w:abstractNum>
  <w:num w:numId="1">
    <w:abstractNumId w:val="0"/>
    <w:lvlOverride w:ilvl="0"/>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C22"/>
    <w:rsid w:val="008B54A6"/>
    <w:rsid w:val="00A96C22"/>
    <w:rsid w:val="00D32386"/>
    <w:rsid w:val="00E64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C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A96C22"/>
    <w:pPr>
      <w:spacing w:after="0" w:line="240" w:lineRule="auto"/>
      <w:ind w:right="-185" w:firstLine="540"/>
      <w:jc w:val="both"/>
    </w:pPr>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A96C22"/>
    <w:pPr>
      <w:spacing w:after="0" w:line="240" w:lineRule="auto"/>
      <w:ind w:firstLine="540"/>
      <w:jc w:val="center"/>
    </w:pPr>
    <w:rPr>
      <w:rFonts w:ascii="Times New Roman" w:eastAsia="Times New Roman" w:hAnsi="Times New Roman" w:cs="Times New Roman"/>
      <w:b/>
      <w:sz w:val="32"/>
      <w:szCs w:val="20"/>
      <w:lang w:eastAsia="ar-SA"/>
    </w:rPr>
  </w:style>
  <w:style w:type="paragraph" w:customStyle="1" w:styleId="1">
    <w:name w:val="Текст1"/>
    <w:basedOn w:val="a"/>
    <w:rsid w:val="00A96C22"/>
    <w:pPr>
      <w:spacing w:after="0" w:line="240" w:lineRule="auto"/>
    </w:pPr>
    <w:rPr>
      <w:rFonts w:ascii="Courier New" w:eastAsia="Times New Roman" w:hAnsi="Courier New" w:cs="Times New Roman"/>
      <w:sz w:val="20"/>
      <w:szCs w:val="20"/>
      <w:lang w:eastAsia="ar-SA"/>
    </w:rPr>
  </w:style>
  <w:style w:type="paragraph" w:styleId="a3">
    <w:name w:val="List Paragraph"/>
    <w:basedOn w:val="a"/>
    <w:uiPriority w:val="34"/>
    <w:qFormat/>
    <w:rsid w:val="00D32386"/>
    <w:pPr>
      <w:ind w:left="720"/>
      <w:contextualSpacing/>
    </w:pPr>
  </w:style>
  <w:style w:type="paragraph" w:styleId="a4">
    <w:name w:val="header"/>
    <w:basedOn w:val="a"/>
    <w:link w:val="a5"/>
    <w:uiPriority w:val="99"/>
    <w:unhideWhenUsed/>
    <w:rsid w:val="00D323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32386"/>
  </w:style>
  <w:style w:type="paragraph" w:styleId="a6">
    <w:name w:val="footer"/>
    <w:basedOn w:val="a"/>
    <w:link w:val="a7"/>
    <w:uiPriority w:val="99"/>
    <w:unhideWhenUsed/>
    <w:rsid w:val="00D3238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32386"/>
  </w:style>
  <w:style w:type="paragraph" w:styleId="a8">
    <w:name w:val="Balloon Text"/>
    <w:basedOn w:val="a"/>
    <w:link w:val="a9"/>
    <w:uiPriority w:val="99"/>
    <w:semiHidden/>
    <w:unhideWhenUsed/>
    <w:rsid w:val="00D3238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323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C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A96C22"/>
    <w:pPr>
      <w:spacing w:after="0" w:line="240" w:lineRule="auto"/>
      <w:ind w:right="-185" w:firstLine="540"/>
      <w:jc w:val="both"/>
    </w:pPr>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A96C22"/>
    <w:pPr>
      <w:spacing w:after="0" w:line="240" w:lineRule="auto"/>
      <w:ind w:firstLine="540"/>
      <w:jc w:val="center"/>
    </w:pPr>
    <w:rPr>
      <w:rFonts w:ascii="Times New Roman" w:eastAsia="Times New Roman" w:hAnsi="Times New Roman" w:cs="Times New Roman"/>
      <w:b/>
      <w:sz w:val="32"/>
      <w:szCs w:val="20"/>
      <w:lang w:eastAsia="ar-SA"/>
    </w:rPr>
  </w:style>
  <w:style w:type="paragraph" w:customStyle="1" w:styleId="1">
    <w:name w:val="Текст1"/>
    <w:basedOn w:val="a"/>
    <w:rsid w:val="00A96C22"/>
    <w:pPr>
      <w:spacing w:after="0" w:line="240" w:lineRule="auto"/>
    </w:pPr>
    <w:rPr>
      <w:rFonts w:ascii="Courier New" w:eastAsia="Times New Roman" w:hAnsi="Courier New" w:cs="Times New Roman"/>
      <w:sz w:val="20"/>
      <w:szCs w:val="20"/>
      <w:lang w:eastAsia="ar-SA"/>
    </w:rPr>
  </w:style>
  <w:style w:type="paragraph" w:styleId="a3">
    <w:name w:val="List Paragraph"/>
    <w:basedOn w:val="a"/>
    <w:uiPriority w:val="34"/>
    <w:qFormat/>
    <w:rsid w:val="00D32386"/>
    <w:pPr>
      <w:ind w:left="720"/>
      <w:contextualSpacing/>
    </w:pPr>
  </w:style>
  <w:style w:type="paragraph" w:styleId="a4">
    <w:name w:val="header"/>
    <w:basedOn w:val="a"/>
    <w:link w:val="a5"/>
    <w:uiPriority w:val="99"/>
    <w:unhideWhenUsed/>
    <w:rsid w:val="00D323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32386"/>
  </w:style>
  <w:style w:type="paragraph" w:styleId="a6">
    <w:name w:val="footer"/>
    <w:basedOn w:val="a"/>
    <w:link w:val="a7"/>
    <w:uiPriority w:val="99"/>
    <w:unhideWhenUsed/>
    <w:rsid w:val="00D3238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32386"/>
  </w:style>
  <w:style w:type="paragraph" w:styleId="a8">
    <w:name w:val="Balloon Text"/>
    <w:basedOn w:val="a"/>
    <w:link w:val="a9"/>
    <w:uiPriority w:val="99"/>
    <w:semiHidden/>
    <w:unhideWhenUsed/>
    <w:rsid w:val="00D3238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323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Pages>
  <Words>2136</Words>
  <Characters>12179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2018-01-22T16:09:00Z</dcterms:created>
  <dcterms:modified xsi:type="dcterms:W3CDTF">2018-01-22T16:27:00Z</dcterms:modified>
</cp:coreProperties>
</file>